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E63BD" w14:textId="77777777" w:rsidR="00DF30C1" w:rsidRDefault="00DF30C1">
      <w:pPr>
        <w:pStyle w:val="Brdtext"/>
        <w:kinsoku w:val="0"/>
        <w:overflowPunct w:val="0"/>
        <w:ind w:left="0"/>
        <w:rPr>
          <w:b/>
          <w:bCs/>
          <w:i/>
          <w:iCs/>
        </w:rPr>
      </w:pPr>
    </w:p>
    <w:p w14:paraId="2FC54824" w14:textId="77777777" w:rsidR="00DF30C1" w:rsidRDefault="00DF30C1">
      <w:pPr>
        <w:pStyle w:val="Brdtext"/>
        <w:kinsoku w:val="0"/>
        <w:overflowPunct w:val="0"/>
        <w:spacing w:line="200" w:lineRule="atLeast"/>
        <w:ind w:left="117"/>
      </w:pPr>
    </w:p>
    <w:p w14:paraId="3E6D57EF" w14:textId="1C0EBA53" w:rsidR="00DF30C1" w:rsidRDefault="003B04C0" w:rsidP="003B04C0">
      <w:pPr>
        <w:pStyle w:val="Brdtext"/>
        <w:kinsoku w:val="0"/>
        <w:overflowPunct w:val="0"/>
        <w:ind w:left="0"/>
        <w:rPr>
          <w:b/>
          <w:bCs/>
          <w:i/>
          <w:iCs/>
        </w:rPr>
      </w:pPr>
      <w:r>
        <w:rPr>
          <w:rFonts w:ascii="Arial" w:hAnsi="Arial"/>
          <w:noProof/>
          <w:color w:val="000000"/>
          <w:sz w:val="28"/>
          <w:szCs w:val="28"/>
          <w:lang w:val="en-GB" w:eastAsia="en-GB"/>
        </w:rPr>
        <w:t xml:space="preserve">    </w:t>
      </w:r>
      <w:r w:rsidR="009B3D2A" w:rsidRPr="00575B14">
        <w:rPr>
          <w:rFonts w:ascii="Arial" w:hAnsi="Arial"/>
          <w:noProof/>
          <w:color w:val="000000"/>
          <w:sz w:val="28"/>
          <w:szCs w:val="28"/>
          <w:lang w:val="en-GB" w:eastAsia="en-GB"/>
        </w:rPr>
        <w:drawing>
          <wp:inline distT="0" distB="0" distL="0" distR="0" wp14:anchorId="716265CB" wp14:editId="39BCD39B">
            <wp:extent cx="1978025" cy="137858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330E9" w14:textId="77777777" w:rsidR="00DF30C1" w:rsidRDefault="00DF30C1">
      <w:pPr>
        <w:pStyle w:val="Brdtext"/>
        <w:kinsoku w:val="0"/>
        <w:overflowPunct w:val="0"/>
        <w:ind w:left="0"/>
        <w:rPr>
          <w:b/>
          <w:bCs/>
          <w:i/>
          <w:iCs/>
        </w:rPr>
      </w:pPr>
    </w:p>
    <w:p w14:paraId="58082040" w14:textId="77777777" w:rsidR="00DF30C1" w:rsidRDefault="00DF30C1">
      <w:pPr>
        <w:pStyle w:val="Brdtext"/>
        <w:kinsoku w:val="0"/>
        <w:overflowPunct w:val="0"/>
        <w:ind w:left="0"/>
        <w:rPr>
          <w:b/>
          <w:bCs/>
          <w:i/>
          <w:iCs/>
        </w:rPr>
      </w:pPr>
    </w:p>
    <w:p w14:paraId="4ACA2DA3" w14:textId="77777777" w:rsidR="00DF30C1" w:rsidRDefault="00DF30C1">
      <w:pPr>
        <w:pStyle w:val="Brdtext"/>
        <w:kinsoku w:val="0"/>
        <w:overflowPunct w:val="0"/>
        <w:ind w:left="0"/>
        <w:rPr>
          <w:b/>
          <w:bCs/>
          <w:i/>
          <w:iCs/>
        </w:rPr>
      </w:pPr>
    </w:p>
    <w:p w14:paraId="49459FC1" w14:textId="77777777" w:rsidR="00DF30C1" w:rsidRDefault="00DF30C1">
      <w:pPr>
        <w:pStyle w:val="Brdtext"/>
        <w:kinsoku w:val="0"/>
        <w:overflowPunct w:val="0"/>
        <w:ind w:left="0"/>
        <w:rPr>
          <w:b/>
          <w:bCs/>
          <w:i/>
          <w:iCs/>
        </w:rPr>
      </w:pPr>
    </w:p>
    <w:p w14:paraId="0F0E8B47" w14:textId="77777777" w:rsidR="00DF30C1" w:rsidRDefault="00DF30C1">
      <w:pPr>
        <w:pStyle w:val="Brdtext"/>
        <w:kinsoku w:val="0"/>
        <w:overflowPunct w:val="0"/>
        <w:ind w:left="0"/>
        <w:rPr>
          <w:b/>
          <w:bCs/>
          <w:i/>
          <w:iCs/>
        </w:rPr>
      </w:pPr>
    </w:p>
    <w:p w14:paraId="3C01E64E" w14:textId="77777777" w:rsidR="00DF30C1" w:rsidRDefault="00DF30C1">
      <w:pPr>
        <w:pStyle w:val="Brdtext"/>
        <w:kinsoku w:val="0"/>
        <w:overflowPunct w:val="0"/>
        <w:spacing w:before="6"/>
        <w:ind w:left="0"/>
        <w:rPr>
          <w:b/>
          <w:bCs/>
          <w:i/>
          <w:iCs/>
          <w:sz w:val="19"/>
          <w:szCs w:val="19"/>
        </w:rPr>
      </w:pPr>
    </w:p>
    <w:p w14:paraId="2FED0B10" w14:textId="77777777" w:rsidR="00DF30C1" w:rsidRPr="00502F92" w:rsidRDefault="00DF30C1">
      <w:pPr>
        <w:pStyle w:val="Brdtext"/>
        <w:kinsoku w:val="0"/>
        <w:overflowPunct w:val="0"/>
        <w:ind w:left="824"/>
        <w:rPr>
          <w:b/>
          <w:bCs/>
          <w:sz w:val="32"/>
          <w:szCs w:val="32"/>
        </w:rPr>
      </w:pPr>
      <w:r w:rsidRPr="00502F92">
        <w:rPr>
          <w:b/>
          <w:bCs/>
          <w:i/>
          <w:iCs/>
          <w:spacing w:val="-1"/>
          <w:sz w:val="32"/>
          <w:szCs w:val="32"/>
        </w:rPr>
        <w:t>BBK:s</w:t>
      </w:r>
      <w:r w:rsidRPr="00502F92">
        <w:rPr>
          <w:b/>
          <w:bCs/>
          <w:i/>
          <w:iCs/>
          <w:spacing w:val="-10"/>
          <w:sz w:val="32"/>
          <w:szCs w:val="32"/>
        </w:rPr>
        <w:t xml:space="preserve"> </w:t>
      </w:r>
      <w:r w:rsidRPr="00502F92">
        <w:rPr>
          <w:b/>
          <w:bCs/>
          <w:i/>
          <w:iCs/>
          <w:sz w:val="32"/>
          <w:szCs w:val="32"/>
        </w:rPr>
        <w:t>STADGAR</w:t>
      </w:r>
      <w:r w:rsidRPr="00502F92">
        <w:rPr>
          <w:b/>
          <w:bCs/>
          <w:i/>
          <w:iCs/>
          <w:spacing w:val="-9"/>
          <w:sz w:val="32"/>
          <w:szCs w:val="32"/>
        </w:rPr>
        <w:t xml:space="preserve"> </w:t>
      </w:r>
      <w:r w:rsidRPr="00502F92">
        <w:rPr>
          <w:b/>
          <w:bCs/>
          <w:i/>
          <w:iCs/>
          <w:sz w:val="32"/>
          <w:szCs w:val="32"/>
        </w:rPr>
        <w:t>samt</w:t>
      </w:r>
    </w:p>
    <w:p w14:paraId="33CE3EA7" w14:textId="77777777" w:rsidR="00DF30C1" w:rsidRPr="00502F92" w:rsidRDefault="00DF30C1">
      <w:pPr>
        <w:pStyle w:val="Brdtext"/>
        <w:kinsoku w:val="0"/>
        <w:overflowPunct w:val="0"/>
        <w:spacing w:before="10"/>
        <w:ind w:left="0"/>
        <w:rPr>
          <w:b/>
          <w:bCs/>
          <w:i/>
          <w:iCs/>
          <w:sz w:val="32"/>
          <w:szCs w:val="32"/>
        </w:rPr>
      </w:pPr>
    </w:p>
    <w:p w14:paraId="0A465E58" w14:textId="77777777" w:rsidR="00DF30C1" w:rsidRPr="00502F92" w:rsidRDefault="00DF30C1">
      <w:pPr>
        <w:pStyle w:val="Brdtext"/>
        <w:numPr>
          <w:ilvl w:val="0"/>
          <w:numId w:val="8"/>
        </w:numPr>
        <w:tabs>
          <w:tab w:val="left" w:pos="1185"/>
        </w:tabs>
        <w:kinsoku w:val="0"/>
        <w:overflowPunct w:val="0"/>
        <w:rPr>
          <w:b/>
          <w:bCs/>
          <w:sz w:val="32"/>
          <w:szCs w:val="32"/>
        </w:rPr>
      </w:pPr>
      <w:r w:rsidRPr="00502F92">
        <w:rPr>
          <w:b/>
          <w:bCs/>
          <w:i/>
          <w:iCs/>
          <w:sz w:val="32"/>
          <w:szCs w:val="32"/>
        </w:rPr>
        <w:t>STADGAR</w:t>
      </w:r>
      <w:r w:rsidRPr="00502F92">
        <w:rPr>
          <w:b/>
          <w:bCs/>
          <w:i/>
          <w:iCs/>
          <w:spacing w:val="-9"/>
          <w:sz w:val="32"/>
          <w:szCs w:val="32"/>
        </w:rPr>
        <w:t xml:space="preserve"> </w:t>
      </w:r>
      <w:r w:rsidRPr="00502F92">
        <w:rPr>
          <w:b/>
          <w:bCs/>
          <w:i/>
          <w:iCs/>
          <w:sz w:val="32"/>
          <w:szCs w:val="32"/>
        </w:rPr>
        <w:t>för</w:t>
      </w:r>
      <w:r w:rsidRPr="00502F92">
        <w:rPr>
          <w:b/>
          <w:bCs/>
          <w:i/>
          <w:iCs/>
          <w:spacing w:val="-9"/>
          <w:sz w:val="32"/>
          <w:szCs w:val="32"/>
        </w:rPr>
        <w:t xml:space="preserve"> </w:t>
      </w:r>
      <w:r w:rsidRPr="00502F92">
        <w:rPr>
          <w:b/>
          <w:bCs/>
          <w:i/>
          <w:iCs/>
          <w:spacing w:val="-1"/>
          <w:sz w:val="32"/>
          <w:szCs w:val="32"/>
        </w:rPr>
        <w:t>BBK:s</w:t>
      </w:r>
      <w:r w:rsidRPr="00502F92">
        <w:rPr>
          <w:b/>
          <w:bCs/>
          <w:i/>
          <w:iCs/>
          <w:spacing w:val="-9"/>
          <w:sz w:val="32"/>
          <w:szCs w:val="32"/>
        </w:rPr>
        <w:t xml:space="preserve"> </w:t>
      </w:r>
      <w:r w:rsidRPr="00502F92">
        <w:rPr>
          <w:b/>
          <w:bCs/>
          <w:i/>
          <w:iCs/>
          <w:sz w:val="32"/>
          <w:szCs w:val="32"/>
        </w:rPr>
        <w:t>reservf</w:t>
      </w:r>
      <w:r w:rsidR="003B2CA9" w:rsidRPr="00502F92">
        <w:rPr>
          <w:b/>
          <w:bCs/>
          <w:i/>
          <w:iCs/>
          <w:sz w:val="32"/>
          <w:szCs w:val="32"/>
        </w:rPr>
        <w:t>o</w:t>
      </w:r>
      <w:r w:rsidRPr="00502F92">
        <w:rPr>
          <w:b/>
          <w:bCs/>
          <w:i/>
          <w:iCs/>
          <w:sz w:val="32"/>
          <w:szCs w:val="32"/>
        </w:rPr>
        <w:t>nd</w:t>
      </w:r>
    </w:p>
    <w:p w14:paraId="489E08FF" w14:textId="77777777" w:rsidR="00DF30C1" w:rsidRPr="00502F92" w:rsidRDefault="00DF30C1">
      <w:pPr>
        <w:pStyle w:val="Brdtext"/>
        <w:numPr>
          <w:ilvl w:val="0"/>
          <w:numId w:val="8"/>
        </w:numPr>
        <w:tabs>
          <w:tab w:val="left" w:pos="1185"/>
        </w:tabs>
        <w:kinsoku w:val="0"/>
        <w:overflowPunct w:val="0"/>
        <w:rPr>
          <w:b/>
          <w:bCs/>
          <w:sz w:val="32"/>
          <w:szCs w:val="32"/>
        </w:rPr>
      </w:pPr>
      <w:r w:rsidRPr="00502F92">
        <w:rPr>
          <w:b/>
          <w:bCs/>
          <w:i/>
          <w:iCs/>
          <w:spacing w:val="-1"/>
          <w:sz w:val="32"/>
          <w:szCs w:val="32"/>
        </w:rPr>
        <w:t>ORDNINGSREGLER</w:t>
      </w:r>
    </w:p>
    <w:p w14:paraId="71CBECDC" w14:textId="77777777" w:rsidR="00DF30C1" w:rsidRDefault="00DF30C1">
      <w:pPr>
        <w:pStyle w:val="Brdtext"/>
        <w:numPr>
          <w:ilvl w:val="0"/>
          <w:numId w:val="8"/>
        </w:numPr>
        <w:tabs>
          <w:tab w:val="left" w:pos="1185"/>
        </w:tabs>
        <w:kinsoku w:val="0"/>
        <w:overflowPunct w:val="0"/>
        <w:sectPr w:rsidR="00DF30C1">
          <w:headerReference w:type="default" r:id="rId8"/>
          <w:footerReference w:type="default" r:id="rId9"/>
          <w:type w:val="continuous"/>
          <w:pgSz w:w="11910" w:h="16840"/>
          <w:pgMar w:top="1340" w:right="1680" w:bottom="280" w:left="1300" w:header="720" w:footer="720" w:gutter="0"/>
          <w:cols w:space="720"/>
          <w:noEndnote/>
        </w:sectPr>
      </w:pPr>
    </w:p>
    <w:p w14:paraId="374AA60A" w14:textId="77777777" w:rsidR="00DF30C1" w:rsidRDefault="00DF30C1">
      <w:pPr>
        <w:pStyle w:val="Rubrik1"/>
        <w:kinsoku w:val="0"/>
        <w:overflowPunct w:val="0"/>
        <w:spacing w:before="56"/>
        <w:ind w:left="2725"/>
        <w:rPr>
          <w:b w:val="0"/>
          <w:bCs w:val="0"/>
        </w:rPr>
      </w:pPr>
      <w:r>
        <w:lastRenderedPageBreak/>
        <w:t>BERGDALSVIKS</w:t>
      </w:r>
      <w:r>
        <w:rPr>
          <w:spacing w:val="-20"/>
        </w:rPr>
        <w:t xml:space="preserve"> </w:t>
      </w:r>
      <w:r>
        <w:t>BÅTKLUBBS</w:t>
      </w:r>
      <w:r>
        <w:rPr>
          <w:spacing w:val="-19"/>
        </w:rPr>
        <w:t xml:space="preserve"> </w:t>
      </w:r>
      <w:r>
        <w:rPr>
          <w:spacing w:val="-1"/>
        </w:rPr>
        <w:t>STADGAR</w:t>
      </w:r>
    </w:p>
    <w:p w14:paraId="45D099AF" w14:textId="77777777" w:rsidR="00DF30C1" w:rsidRDefault="00DF30C1">
      <w:pPr>
        <w:pStyle w:val="Brd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6EA4B66C" w14:textId="77777777" w:rsidR="00DF30C1" w:rsidRDefault="00DF30C1">
      <w:pPr>
        <w:pStyle w:val="Brdtext"/>
        <w:kinsoku w:val="0"/>
        <w:overflowPunct w:val="0"/>
      </w:pPr>
      <w:r>
        <w:rPr>
          <w:spacing w:val="-1"/>
        </w:rPr>
        <w:t>Antagna</w:t>
      </w:r>
      <w:r>
        <w:rPr>
          <w:spacing w:val="-3"/>
        </w:rPr>
        <w:t xml:space="preserve"> </w:t>
      </w:r>
      <w:r>
        <w:rPr>
          <w:spacing w:val="-1"/>
        </w:rPr>
        <w:t>vid</w:t>
      </w:r>
      <w:r>
        <w:rPr>
          <w:spacing w:val="-5"/>
        </w:rPr>
        <w:t xml:space="preserve"> </w:t>
      </w:r>
      <w:r>
        <w:rPr>
          <w:spacing w:val="-1"/>
        </w:rPr>
        <w:t>årsmötet</w:t>
      </w:r>
      <w:r>
        <w:rPr>
          <w:spacing w:val="-5"/>
        </w:rPr>
        <w:t xml:space="preserve"> </w:t>
      </w:r>
      <w:r>
        <w:rPr>
          <w:spacing w:val="1"/>
        </w:rPr>
        <w:t>den</w:t>
      </w:r>
      <w:r>
        <w:rPr>
          <w:spacing w:val="-7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november</w:t>
      </w:r>
      <w:r>
        <w:rPr>
          <w:spacing w:val="-5"/>
        </w:rPr>
        <w:t xml:space="preserve"> </w:t>
      </w:r>
      <w:r>
        <w:t>1989</w:t>
      </w:r>
    </w:p>
    <w:p w14:paraId="3FF743FF" w14:textId="77777777" w:rsidR="00DF30C1" w:rsidRDefault="00DF30C1">
      <w:pPr>
        <w:pStyle w:val="Brdtext"/>
        <w:kinsoku w:val="0"/>
        <w:overflowPunct w:val="0"/>
      </w:pPr>
      <w:r>
        <w:t>§</w:t>
      </w:r>
      <w:r>
        <w:rPr>
          <w:spacing w:val="-5"/>
        </w:rPr>
        <w:t xml:space="preserve"> </w:t>
      </w:r>
      <w:r>
        <w:t>4:1,</w:t>
      </w:r>
      <w:r>
        <w:rPr>
          <w:spacing w:val="-7"/>
        </w:rPr>
        <w:t xml:space="preserve"> </w:t>
      </w:r>
      <w:r>
        <w:rPr>
          <w:spacing w:val="-1"/>
        </w:rPr>
        <w:t>Inträdesavgifter,</w:t>
      </w:r>
      <w:r>
        <w:rPr>
          <w:spacing w:val="-5"/>
        </w:rPr>
        <w:t xml:space="preserve"> </w:t>
      </w:r>
      <w:r>
        <w:t>reviderad</w:t>
      </w:r>
      <w:r>
        <w:rPr>
          <w:spacing w:val="-4"/>
        </w:rPr>
        <w:t xml:space="preserve"> </w:t>
      </w:r>
      <w:r>
        <w:rPr>
          <w:spacing w:val="-1"/>
        </w:rPr>
        <w:t>vid</w:t>
      </w:r>
      <w:r>
        <w:rPr>
          <w:spacing w:val="-4"/>
        </w:rPr>
        <w:t xml:space="preserve"> </w:t>
      </w:r>
      <w:r>
        <w:rPr>
          <w:spacing w:val="-1"/>
        </w:rPr>
        <w:t>Årsmötet</w:t>
      </w:r>
      <w:r>
        <w:rPr>
          <w:spacing w:val="-5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21</w:t>
      </w:r>
      <w:r>
        <w:rPr>
          <w:spacing w:val="3"/>
        </w:rPr>
        <w:t xml:space="preserve"> </w:t>
      </w:r>
      <w:r>
        <w:rPr>
          <w:spacing w:val="-1"/>
        </w:rPr>
        <w:t>mars</w:t>
      </w:r>
      <w:r>
        <w:rPr>
          <w:spacing w:val="-3"/>
        </w:rPr>
        <w:t xml:space="preserve"> </w:t>
      </w:r>
      <w:r>
        <w:t>1991</w:t>
      </w:r>
    </w:p>
    <w:p w14:paraId="0BF863BC" w14:textId="77777777" w:rsidR="00DF30C1" w:rsidRDefault="00DF30C1">
      <w:pPr>
        <w:pStyle w:val="Brdtext"/>
        <w:kinsoku w:val="0"/>
        <w:overflowPunct w:val="0"/>
      </w:pPr>
      <w:r>
        <w:t>§</w:t>
      </w:r>
      <w:r>
        <w:rPr>
          <w:spacing w:val="-3"/>
        </w:rPr>
        <w:t xml:space="preserve"> </w:t>
      </w:r>
      <w:r>
        <w:t>5:1,</w:t>
      </w:r>
      <w:r>
        <w:rPr>
          <w:spacing w:val="-5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11:2</w:t>
      </w:r>
      <w:r>
        <w:rPr>
          <w:spacing w:val="-5"/>
        </w:rPr>
        <w:t xml:space="preserve"> </w:t>
      </w:r>
      <w:r>
        <w:rPr>
          <w:spacing w:val="-1"/>
        </w:rPr>
        <w:t>reviderade</w:t>
      </w:r>
      <w:r>
        <w:rPr>
          <w:spacing w:val="-4"/>
        </w:rPr>
        <w:t xml:space="preserve"> </w:t>
      </w:r>
      <w:r>
        <w:rPr>
          <w:spacing w:val="-1"/>
        </w:rPr>
        <w:t>vid</w:t>
      </w:r>
      <w:r>
        <w:rPr>
          <w:spacing w:val="-2"/>
        </w:rPr>
        <w:t xml:space="preserve"> </w:t>
      </w:r>
      <w:r>
        <w:rPr>
          <w:spacing w:val="-1"/>
        </w:rPr>
        <w:t>Årsmötet</w:t>
      </w:r>
      <w:r>
        <w:rPr>
          <w:spacing w:val="-4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25</w:t>
      </w:r>
      <w:r>
        <w:rPr>
          <w:spacing w:val="-1"/>
        </w:rPr>
        <w:t xml:space="preserve"> mars</w:t>
      </w:r>
      <w:r>
        <w:rPr>
          <w:spacing w:val="-4"/>
        </w:rPr>
        <w:t xml:space="preserve"> </w:t>
      </w:r>
      <w:r>
        <w:rPr>
          <w:spacing w:val="1"/>
        </w:rPr>
        <w:t>1997</w:t>
      </w:r>
    </w:p>
    <w:p w14:paraId="5316CB75" w14:textId="77777777" w:rsidR="00DF30C1" w:rsidRDefault="00DF30C1">
      <w:pPr>
        <w:pStyle w:val="Brdtext"/>
        <w:kinsoku w:val="0"/>
        <w:overflowPunct w:val="0"/>
        <w:spacing w:line="229" w:lineRule="exact"/>
      </w:pPr>
      <w:r>
        <w:t>§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reviderad</w:t>
      </w:r>
      <w:r>
        <w:rPr>
          <w:spacing w:val="-5"/>
        </w:rPr>
        <w:t xml:space="preserve"> </w:t>
      </w:r>
      <w:r>
        <w:rPr>
          <w:spacing w:val="-1"/>
        </w:rPr>
        <w:t>vid</w:t>
      </w:r>
      <w:r>
        <w:rPr>
          <w:spacing w:val="-3"/>
        </w:rPr>
        <w:t xml:space="preserve"> </w:t>
      </w:r>
      <w:r>
        <w:rPr>
          <w:spacing w:val="-1"/>
        </w:rPr>
        <w:t>Årsmötet</w:t>
      </w:r>
      <w:r>
        <w:rPr>
          <w:spacing w:val="-4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29</w:t>
      </w:r>
      <w:r>
        <w:rPr>
          <w:spacing w:val="-1"/>
        </w:rPr>
        <w:t xml:space="preserve"> mars</w:t>
      </w:r>
      <w:r>
        <w:rPr>
          <w:spacing w:val="-5"/>
        </w:rPr>
        <w:t xml:space="preserve"> </w:t>
      </w:r>
      <w:r>
        <w:t>2006</w:t>
      </w:r>
    </w:p>
    <w:p w14:paraId="2C882F22" w14:textId="77777777" w:rsidR="00DF30C1" w:rsidRDefault="00DF30C1">
      <w:pPr>
        <w:pStyle w:val="Brdtext"/>
        <w:kinsoku w:val="0"/>
        <w:overflowPunct w:val="0"/>
        <w:spacing w:line="229" w:lineRule="exact"/>
      </w:pPr>
      <w:r>
        <w:t>§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reviderad</w:t>
      </w:r>
      <w:r>
        <w:rPr>
          <w:spacing w:val="-4"/>
        </w:rPr>
        <w:t xml:space="preserve"> </w:t>
      </w:r>
      <w:r>
        <w:rPr>
          <w:spacing w:val="-1"/>
        </w:rPr>
        <w:t>vid</w:t>
      </w:r>
      <w:r>
        <w:rPr>
          <w:spacing w:val="-4"/>
        </w:rPr>
        <w:t xml:space="preserve"> </w:t>
      </w:r>
      <w:r>
        <w:rPr>
          <w:spacing w:val="-1"/>
        </w:rPr>
        <w:t>Årsmötet</w:t>
      </w:r>
      <w:r>
        <w:rPr>
          <w:spacing w:val="-3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rPr>
          <w:spacing w:val="-1"/>
        </w:rPr>
        <w:t>mars</w:t>
      </w:r>
      <w:r>
        <w:rPr>
          <w:spacing w:val="-4"/>
        </w:rPr>
        <w:t xml:space="preserve"> </w:t>
      </w:r>
      <w:r>
        <w:t>2009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rPr>
          <w:spacing w:val="-1"/>
        </w:rPr>
        <w:t>Höstmötet</w:t>
      </w:r>
      <w:r>
        <w:rPr>
          <w:spacing w:val="-5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sept</w:t>
      </w:r>
      <w:r>
        <w:rPr>
          <w:spacing w:val="-5"/>
        </w:rPr>
        <w:t xml:space="preserve"> </w:t>
      </w:r>
      <w:r>
        <w:t>2009</w:t>
      </w:r>
    </w:p>
    <w:p w14:paraId="7F84E6D7" w14:textId="77777777" w:rsidR="00DF30C1" w:rsidRDefault="00DF30C1">
      <w:pPr>
        <w:pStyle w:val="Brdtext"/>
        <w:kinsoku w:val="0"/>
        <w:overflowPunct w:val="0"/>
      </w:pPr>
      <w:r>
        <w:t>§</w:t>
      </w:r>
      <w:r>
        <w:rPr>
          <w:spacing w:val="-3"/>
        </w:rPr>
        <w:t xml:space="preserve"> </w:t>
      </w:r>
      <w:r>
        <w:t>7:1</w:t>
      </w:r>
      <w:r>
        <w:rPr>
          <w:spacing w:val="-3"/>
        </w:rPr>
        <w:t xml:space="preserve"> </w:t>
      </w:r>
      <w:r>
        <w:rPr>
          <w:spacing w:val="-1"/>
        </w:rPr>
        <w:t>och</w:t>
      </w:r>
      <w:r>
        <w:rPr>
          <w:spacing w:val="-4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11:2</w:t>
      </w:r>
      <w:r>
        <w:rPr>
          <w:spacing w:val="42"/>
        </w:rPr>
        <w:t xml:space="preserve"> </w:t>
      </w:r>
      <w:r>
        <w:t>reviderade</w:t>
      </w:r>
      <w:r>
        <w:rPr>
          <w:spacing w:val="-4"/>
        </w:rPr>
        <w:t xml:space="preserve"> </w:t>
      </w:r>
      <w:r>
        <w:rPr>
          <w:spacing w:val="-1"/>
        </w:rPr>
        <w:t>vid</w:t>
      </w:r>
      <w:r>
        <w:rPr>
          <w:spacing w:val="-3"/>
        </w:rPr>
        <w:t xml:space="preserve"> </w:t>
      </w:r>
      <w:r>
        <w:rPr>
          <w:spacing w:val="-1"/>
        </w:rPr>
        <w:t>Årsmötet</w:t>
      </w:r>
      <w:r>
        <w:rPr>
          <w:spacing w:val="-3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23:e</w:t>
      </w:r>
      <w:r>
        <w:rPr>
          <w:spacing w:val="-2"/>
        </w:rPr>
        <w:t xml:space="preserve"> </w:t>
      </w:r>
      <w:r>
        <w:rPr>
          <w:spacing w:val="-1"/>
        </w:rPr>
        <w:t>mars</w:t>
      </w:r>
      <w:r>
        <w:rPr>
          <w:spacing w:val="-4"/>
        </w:rPr>
        <w:t xml:space="preserve"> </w:t>
      </w:r>
      <w:r>
        <w:t>2011</w:t>
      </w:r>
    </w:p>
    <w:p w14:paraId="2898CEDA" w14:textId="77777777" w:rsidR="00DF30C1" w:rsidRDefault="00DF30C1">
      <w:pPr>
        <w:pStyle w:val="Brdtext"/>
        <w:kinsoku w:val="0"/>
        <w:overflowPunct w:val="0"/>
      </w:pPr>
      <w:r>
        <w:t>§8,</w:t>
      </w:r>
      <w:r>
        <w:rPr>
          <w:spacing w:val="-4"/>
        </w:rPr>
        <w:t xml:space="preserve"> </w:t>
      </w:r>
      <w:r>
        <w:rPr>
          <w:spacing w:val="-1"/>
        </w:rPr>
        <w:t>§9,</w:t>
      </w:r>
      <w:r>
        <w:rPr>
          <w:spacing w:val="-4"/>
        </w:rPr>
        <w:t xml:space="preserve"> </w:t>
      </w:r>
      <w:r>
        <w:t>§10:1,</w:t>
      </w:r>
      <w:r>
        <w:rPr>
          <w:spacing w:val="-6"/>
        </w:rPr>
        <w:t xml:space="preserve"> </w:t>
      </w:r>
      <w:r>
        <w:t>§12</w:t>
      </w:r>
      <w:r>
        <w:rPr>
          <w:spacing w:val="-6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§13</w:t>
      </w:r>
      <w:r>
        <w:rPr>
          <w:spacing w:val="-5"/>
        </w:rPr>
        <w:t xml:space="preserve"> </w:t>
      </w:r>
      <w:r>
        <w:t>reviderade</w:t>
      </w:r>
      <w:r>
        <w:rPr>
          <w:spacing w:val="-4"/>
        </w:rPr>
        <w:t xml:space="preserve"> </w:t>
      </w:r>
      <w:r>
        <w:rPr>
          <w:spacing w:val="-1"/>
        </w:rPr>
        <w:t>vid</w:t>
      </w:r>
      <w:r>
        <w:rPr>
          <w:spacing w:val="-4"/>
        </w:rPr>
        <w:t xml:space="preserve"> </w:t>
      </w:r>
      <w:r>
        <w:rPr>
          <w:spacing w:val="-1"/>
        </w:rPr>
        <w:t>Årsmötet</w:t>
      </w:r>
      <w:r>
        <w:rPr>
          <w:spacing w:val="-5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28:e</w:t>
      </w:r>
      <w:r>
        <w:rPr>
          <w:spacing w:val="-3"/>
        </w:rPr>
        <w:t xml:space="preserve"> </w:t>
      </w:r>
      <w:r>
        <w:rPr>
          <w:spacing w:val="-1"/>
        </w:rPr>
        <w:t>mars</w:t>
      </w:r>
      <w:r>
        <w:rPr>
          <w:spacing w:val="-5"/>
        </w:rPr>
        <w:t xml:space="preserve"> </w:t>
      </w:r>
      <w:r>
        <w:t>2012</w:t>
      </w:r>
    </w:p>
    <w:p w14:paraId="10BD3C07" w14:textId="093F847E" w:rsidR="006768C8" w:rsidRDefault="006768C8">
      <w:pPr>
        <w:pStyle w:val="Brdtext"/>
        <w:kinsoku w:val="0"/>
        <w:overflowPunct w:val="0"/>
        <w:spacing w:before="4"/>
        <w:ind w:left="0"/>
      </w:pPr>
      <w:r>
        <w:t xml:space="preserve">  </w:t>
      </w:r>
      <w:r>
        <w:t>§</w:t>
      </w:r>
      <w:r>
        <w:t xml:space="preserve">3:5 och </w:t>
      </w:r>
      <w:r>
        <w:t>§</w:t>
      </w:r>
      <w:r>
        <w:t>7:3 reviderades vid Årsmötet den 17 Mars 2021</w:t>
      </w:r>
    </w:p>
    <w:p w14:paraId="79D89217" w14:textId="77777777" w:rsidR="006768C8" w:rsidRDefault="006768C8">
      <w:pPr>
        <w:pStyle w:val="Brdtext"/>
        <w:kinsoku w:val="0"/>
        <w:overflowPunct w:val="0"/>
        <w:spacing w:before="4"/>
        <w:ind w:left="0"/>
      </w:pPr>
    </w:p>
    <w:p w14:paraId="0975F427" w14:textId="77777777" w:rsidR="00DF30C1" w:rsidRDefault="00DF30C1">
      <w:pPr>
        <w:pStyle w:val="Rubrik1"/>
        <w:numPr>
          <w:ilvl w:val="0"/>
          <w:numId w:val="7"/>
        </w:numPr>
        <w:tabs>
          <w:tab w:val="left" w:pos="1420"/>
        </w:tabs>
        <w:kinsoku w:val="0"/>
        <w:overflowPunct w:val="0"/>
        <w:ind w:hanging="1303"/>
        <w:rPr>
          <w:b w:val="0"/>
          <w:bCs w:val="0"/>
        </w:rPr>
      </w:pPr>
      <w:r>
        <w:t>Namn</w:t>
      </w:r>
    </w:p>
    <w:p w14:paraId="0D243677" w14:textId="77777777" w:rsidR="00DF30C1" w:rsidRDefault="00DF30C1">
      <w:pPr>
        <w:pStyle w:val="Brdtext"/>
        <w:kinsoku w:val="0"/>
        <w:overflowPunct w:val="0"/>
        <w:spacing w:before="9"/>
        <w:ind w:left="0"/>
        <w:rPr>
          <w:b/>
          <w:bCs/>
          <w:sz w:val="15"/>
          <w:szCs w:val="15"/>
        </w:rPr>
      </w:pPr>
    </w:p>
    <w:p w14:paraId="414A32D8" w14:textId="77777777" w:rsidR="00DF30C1" w:rsidRDefault="00DF30C1">
      <w:pPr>
        <w:pStyle w:val="Brdtext"/>
        <w:kinsoku w:val="0"/>
        <w:overflowPunct w:val="0"/>
        <w:ind w:right="246"/>
      </w:pPr>
      <w:r>
        <w:rPr>
          <w:spacing w:val="-1"/>
        </w:rPr>
        <w:t>Bergdalsviks</w:t>
      </w:r>
      <w:r>
        <w:rPr>
          <w:spacing w:val="-7"/>
        </w:rPr>
        <w:t xml:space="preserve"> </w:t>
      </w:r>
      <w:r>
        <w:t>Båtklubb</w:t>
      </w:r>
      <w:r>
        <w:rPr>
          <w:spacing w:val="-4"/>
        </w:rPr>
        <w:t xml:space="preserve"> </w:t>
      </w:r>
      <w:r>
        <w:t>(BBK),</w:t>
      </w:r>
      <w:r>
        <w:rPr>
          <w:spacing w:val="-6"/>
        </w:rPr>
        <w:t xml:space="preserve"> </w:t>
      </w:r>
      <w:r>
        <w:t>som</w:t>
      </w:r>
      <w:r>
        <w:rPr>
          <w:spacing w:val="-9"/>
        </w:rPr>
        <w:t xml:space="preserve"> </w:t>
      </w:r>
      <w:r>
        <w:t>bildades</w:t>
      </w:r>
      <w:r>
        <w:rPr>
          <w:spacing w:val="-6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19</w:t>
      </w:r>
      <w:r>
        <w:rPr>
          <w:spacing w:val="-6"/>
        </w:rPr>
        <w:t xml:space="preserve"> </w:t>
      </w:r>
      <w:r>
        <w:rPr>
          <w:spacing w:val="-1"/>
        </w:rPr>
        <w:t>juni</w:t>
      </w:r>
      <w:r>
        <w:rPr>
          <w:spacing w:val="-6"/>
        </w:rPr>
        <w:t xml:space="preserve"> </w:t>
      </w:r>
      <w:r>
        <w:t>1942,</w:t>
      </w:r>
      <w:r>
        <w:rPr>
          <w:spacing w:val="-6"/>
        </w:rPr>
        <w:t xml:space="preserve"> </w:t>
      </w:r>
      <w:r>
        <w:t>är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sammanslutning</w:t>
      </w:r>
      <w:r>
        <w:rPr>
          <w:spacing w:val="-6"/>
        </w:rPr>
        <w:t xml:space="preserve"> </w:t>
      </w:r>
      <w:r>
        <w:rPr>
          <w:spacing w:val="-1"/>
        </w:rPr>
        <w:t>för</w:t>
      </w:r>
      <w:r>
        <w:rPr>
          <w:spacing w:val="-6"/>
        </w:rPr>
        <w:t xml:space="preserve"> </w:t>
      </w:r>
      <w:r>
        <w:rPr>
          <w:spacing w:val="-1"/>
        </w:rPr>
        <w:t>innehavare</w:t>
      </w:r>
      <w:r>
        <w:rPr>
          <w:spacing w:val="-5"/>
        </w:rPr>
        <w:t xml:space="preserve"> </w:t>
      </w:r>
      <w:r>
        <w:t>av</w:t>
      </w:r>
      <w:r>
        <w:rPr>
          <w:spacing w:val="92"/>
          <w:w w:val="99"/>
        </w:rPr>
        <w:t xml:space="preserve"> </w:t>
      </w:r>
      <w:r>
        <w:t>motorbåt.</w:t>
      </w:r>
    </w:p>
    <w:p w14:paraId="568D6A79" w14:textId="77777777" w:rsidR="00DF30C1" w:rsidRDefault="00DF30C1">
      <w:pPr>
        <w:pStyle w:val="Brdtext"/>
        <w:kinsoku w:val="0"/>
        <w:overflowPunct w:val="0"/>
        <w:spacing w:before="3"/>
        <w:ind w:left="0"/>
      </w:pPr>
    </w:p>
    <w:p w14:paraId="0A3A9447" w14:textId="77777777" w:rsidR="00DF30C1" w:rsidRDefault="00DF30C1">
      <w:pPr>
        <w:pStyle w:val="Rubrik1"/>
        <w:numPr>
          <w:ilvl w:val="0"/>
          <w:numId w:val="7"/>
        </w:numPr>
        <w:tabs>
          <w:tab w:val="left" w:pos="1420"/>
        </w:tabs>
        <w:kinsoku w:val="0"/>
        <w:overflowPunct w:val="0"/>
        <w:ind w:hanging="1303"/>
        <w:rPr>
          <w:b w:val="0"/>
          <w:bCs w:val="0"/>
        </w:rPr>
      </w:pPr>
      <w:r>
        <w:t>Ändamål</w:t>
      </w:r>
      <w:r>
        <w:rPr>
          <w:spacing w:val="-9"/>
        </w:rPr>
        <w:t xml:space="preserve"> </w:t>
      </w:r>
      <w:r>
        <w:t>och</w:t>
      </w:r>
      <w:r>
        <w:rPr>
          <w:spacing w:val="-7"/>
        </w:rPr>
        <w:t xml:space="preserve"> </w:t>
      </w:r>
      <w:r>
        <w:t>syfte</w:t>
      </w:r>
    </w:p>
    <w:p w14:paraId="045725FD" w14:textId="77777777" w:rsidR="00DF30C1" w:rsidRDefault="00DF30C1">
      <w:pPr>
        <w:pStyle w:val="Brdtext"/>
        <w:kinsoku w:val="0"/>
        <w:overflowPunct w:val="0"/>
        <w:spacing w:before="8"/>
        <w:ind w:left="0"/>
        <w:rPr>
          <w:b/>
          <w:bCs/>
          <w:sz w:val="15"/>
          <w:szCs w:val="15"/>
        </w:rPr>
      </w:pPr>
    </w:p>
    <w:p w14:paraId="1E59053F" w14:textId="77777777" w:rsidR="00DF30C1" w:rsidRDefault="00DF30C1">
      <w:pPr>
        <w:pStyle w:val="Brdtext"/>
        <w:kinsoku w:val="0"/>
        <w:overflowPunct w:val="0"/>
        <w:spacing w:line="480" w:lineRule="auto"/>
        <w:ind w:right="413"/>
      </w:pPr>
      <w:r>
        <w:t>BBK:s</w:t>
      </w:r>
      <w:r>
        <w:rPr>
          <w:spacing w:val="-8"/>
        </w:rPr>
        <w:t xml:space="preserve"> </w:t>
      </w:r>
      <w:r>
        <w:rPr>
          <w:spacing w:val="-1"/>
        </w:rPr>
        <w:t>ändamål</w:t>
      </w:r>
      <w:r>
        <w:rPr>
          <w:spacing w:val="-7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rPr>
          <w:spacing w:val="-1"/>
        </w:rPr>
        <w:t>syfte</w:t>
      </w:r>
      <w:r>
        <w:rPr>
          <w:spacing w:val="-7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t>att</w:t>
      </w:r>
      <w:r>
        <w:rPr>
          <w:spacing w:val="-8"/>
        </w:rPr>
        <w:t xml:space="preserve"> </w:t>
      </w:r>
      <w:r>
        <w:t>tillhandahålla</w:t>
      </w:r>
      <w:r>
        <w:rPr>
          <w:spacing w:val="-5"/>
        </w:rPr>
        <w:t xml:space="preserve"> </w:t>
      </w:r>
      <w:r>
        <w:rPr>
          <w:spacing w:val="-1"/>
        </w:rPr>
        <w:t>hamn-</w:t>
      </w:r>
      <w:r>
        <w:rPr>
          <w:spacing w:val="-9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rPr>
          <w:spacing w:val="-1"/>
        </w:rPr>
        <w:t>uppläggningsplatser</w:t>
      </w:r>
      <w:r>
        <w:rPr>
          <w:spacing w:val="-4"/>
        </w:rPr>
        <w:t xml:space="preserve"> </w:t>
      </w:r>
      <w:r>
        <w:rPr>
          <w:spacing w:val="-1"/>
        </w:rPr>
        <w:t>för</w:t>
      </w:r>
      <w:r>
        <w:rPr>
          <w:spacing w:val="-4"/>
        </w:rPr>
        <w:t xml:space="preserve"> </w:t>
      </w:r>
      <w:r>
        <w:rPr>
          <w:spacing w:val="-1"/>
        </w:rPr>
        <w:t>medlemmarnas</w:t>
      </w:r>
      <w:r>
        <w:rPr>
          <w:spacing w:val="-5"/>
        </w:rPr>
        <w:t xml:space="preserve"> </w:t>
      </w:r>
      <w:r>
        <w:rPr>
          <w:spacing w:val="-1"/>
        </w:rPr>
        <w:t>motorbåtar</w:t>
      </w:r>
      <w:r>
        <w:rPr>
          <w:spacing w:val="105"/>
          <w:w w:val="99"/>
        </w:rPr>
        <w:t xml:space="preserve"> </w:t>
      </w:r>
      <w:r>
        <w:t>att</w:t>
      </w:r>
      <w:r>
        <w:rPr>
          <w:spacing w:val="-6"/>
        </w:rPr>
        <w:t xml:space="preserve"> </w:t>
      </w:r>
      <w:r>
        <w:rPr>
          <w:spacing w:val="-1"/>
        </w:rPr>
        <w:t>verka</w:t>
      </w:r>
      <w:r>
        <w:rPr>
          <w:spacing w:val="-3"/>
        </w:rPr>
        <w:t xml:space="preserve"> </w:t>
      </w:r>
      <w:r>
        <w:rPr>
          <w:spacing w:val="-1"/>
        </w:rPr>
        <w:t>för</w:t>
      </w:r>
      <w:r>
        <w:rPr>
          <w:spacing w:val="-3"/>
        </w:rPr>
        <w:t xml:space="preserve"> </w:t>
      </w:r>
      <w:r>
        <w:rPr>
          <w:spacing w:val="-1"/>
        </w:rPr>
        <w:t>medlemmarnas</w:t>
      </w:r>
      <w:r>
        <w:rPr>
          <w:spacing w:val="-6"/>
        </w:rPr>
        <w:t xml:space="preserve"> </w:t>
      </w:r>
      <w:r>
        <w:t>trevnad,</w:t>
      </w:r>
      <w:r>
        <w:rPr>
          <w:spacing w:val="-6"/>
        </w:rPr>
        <w:t xml:space="preserve"> </w:t>
      </w:r>
      <w:r>
        <w:rPr>
          <w:spacing w:val="-1"/>
        </w:rPr>
        <w:t>för</w:t>
      </w:r>
      <w:r>
        <w:rPr>
          <w:spacing w:val="-5"/>
        </w:rPr>
        <w:t xml:space="preserve"> </w:t>
      </w:r>
      <w:r>
        <w:rPr>
          <w:spacing w:val="-1"/>
        </w:rPr>
        <w:t>gott</w:t>
      </w:r>
      <w:r>
        <w:rPr>
          <w:spacing w:val="-4"/>
        </w:rPr>
        <w:t xml:space="preserve"> </w:t>
      </w:r>
      <w:r>
        <w:rPr>
          <w:spacing w:val="-1"/>
        </w:rPr>
        <w:t>kamratskap</w:t>
      </w:r>
      <w:r>
        <w:rPr>
          <w:spacing w:val="-5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inbördes</w:t>
      </w:r>
      <w:r>
        <w:rPr>
          <w:spacing w:val="-6"/>
        </w:rPr>
        <w:t xml:space="preserve"> </w:t>
      </w:r>
      <w:r>
        <w:t>hjälp</w:t>
      </w:r>
    </w:p>
    <w:p w14:paraId="582B0D6A" w14:textId="77777777" w:rsidR="00DF30C1" w:rsidRDefault="00DF30C1">
      <w:pPr>
        <w:pStyle w:val="Brdtext"/>
        <w:kinsoku w:val="0"/>
        <w:overflowPunct w:val="0"/>
        <w:spacing w:before="6"/>
      </w:pPr>
      <w:r>
        <w:t>att</w:t>
      </w:r>
      <w:r>
        <w:rPr>
          <w:spacing w:val="-7"/>
        </w:rPr>
        <w:t xml:space="preserve"> </w:t>
      </w:r>
      <w:r>
        <w:rPr>
          <w:spacing w:val="-1"/>
        </w:rPr>
        <w:t>tillvarata</w:t>
      </w:r>
      <w:r>
        <w:rPr>
          <w:spacing w:val="-4"/>
        </w:rPr>
        <w:t xml:space="preserve"> </w:t>
      </w:r>
      <w:r>
        <w:rPr>
          <w:spacing w:val="-1"/>
        </w:rPr>
        <w:t>medlemmarnas</w:t>
      </w:r>
      <w:r>
        <w:rPr>
          <w:spacing w:val="-7"/>
        </w:rPr>
        <w:t xml:space="preserve"> </w:t>
      </w:r>
      <w:r>
        <w:t>intressen</w:t>
      </w:r>
      <w:r>
        <w:rPr>
          <w:spacing w:val="-7"/>
        </w:rPr>
        <w:t xml:space="preserve"> </w:t>
      </w:r>
      <w:r>
        <w:rPr>
          <w:spacing w:val="1"/>
        </w:rPr>
        <w:t>och</w:t>
      </w:r>
      <w:r>
        <w:rPr>
          <w:spacing w:val="-7"/>
        </w:rPr>
        <w:t xml:space="preserve"> </w:t>
      </w:r>
      <w:r>
        <w:t>att</w:t>
      </w:r>
      <w:r>
        <w:rPr>
          <w:spacing w:val="-7"/>
        </w:rPr>
        <w:t xml:space="preserve"> </w:t>
      </w:r>
      <w:r>
        <w:rPr>
          <w:spacing w:val="-1"/>
        </w:rPr>
        <w:t>främja</w:t>
      </w:r>
      <w:r>
        <w:rPr>
          <w:spacing w:val="-6"/>
        </w:rPr>
        <w:t xml:space="preserve"> </w:t>
      </w:r>
      <w:r>
        <w:t>båtlivet</w:t>
      </w:r>
    </w:p>
    <w:p w14:paraId="06AE78F2" w14:textId="77777777" w:rsidR="00DF30C1" w:rsidRDefault="00DF30C1">
      <w:pPr>
        <w:pStyle w:val="Brdtext"/>
        <w:kinsoku w:val="0"/>
        <w:overflowPunct w:val="0"/>
        <w:spacing w:before="1"/>
        <w:ind w:left="0"/>
      </w:pPr>
    </w:p>
    <w:p w14:paraId="6E62A2CB" w14:textId="77777777" w:rsidR="00DF30C1" w:rsidRDefault="00DF30C1">
      <w:pPr>
        <w:pStyle w:val="Brdtext"/>
        <w:kinsoku w:val="0"/>
        <w:overflowPunct w:val="0"/>
      </w:pPr>
      <w:r>
        <w:t>att</w:t>
      </w:r>
      <w:r>
        <w:rPr>
          <w:spacing w:val="-7"/>
        </w:rPr>
        <w:t xml:space="preserve"> </w:t>
      </w:r>
      <w:r>
        <w:t>genom</w:t>
      </w:r>
      <w:r>
        <w:rPr>
          <w:spacing w:val="-8"/>
        </w:rPr>
        <w:t xml:space="preserve"> </w:t>
      </w:r>
      <w:r>
        <w:rPr>
          <w:spacing w:val="-1"/>
        </w:rPr>
        <w:t>utbildning,</w:t>
      </w:r>
      <w:r>
        <w:rPr>
          <w:spacing w:val="-4"/>
        </w:rPr>
        <w:t xml:space="preserve"> </w:t>
      </w:r>
      <w:r>
        <w:rPr>
          <w:spacing w:val="-1"/>
        </w:rPr>
        <w:t>ungdomsverksamhet,</w:t>
      </w:r>
      <w:r>
        <w:rPr>
          <w:spacing w:val="-6"/>
        </w:rPr>
        <w:t xml:space="preserve"> </w:t>
      </w:r>
      <w:r>
        <w:t>upplysning</w:t>
      </w:r>
      <w:r>
        <w:rPr>
          <w:spacing w:val="-7"/>
        </w:rPr>
        <w:t xml:space="preserve"> </w:t>
      </w:r>
      <w:r>
        <w:t>och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verka</w:t>
      </w:r>
      <w:r>
        <w:rPr>
          <w:spacing w:val="-3"/>
        </w:rPr>
        <w:t xml:space="preserve"> </w:t>
      </w:r>
      <w:r>
        <w:rPr>
          <w:spacing w:val="-1"/>
        </w:rPr>
        <w:t>för</w:t>
      </w:r>
      <w:r>
        <w:rPr>
          <w:spacing w:val="-6"/>
        </w:rPr>
        <w:t xml:space="preserve"> </w:t>
      </w:r>
      <w:r>
        <w:rPr>
          <w:spacing w:val="-1"/>
        </w:rPr>
        <w:t>god</w:t>
      </w:r>
      <w:r>
        <w:rPr>
          <w:spacing w:val="-5"/>
        </w:rPr>
        <w:t xml:space="preserve"> </w:t>
      </w:r>
      <w:r>
        <w:rPr>
          <w:spacing w:val="-1"/>
        </w:rPr>
        <w:t>sjösäkerhet,</w:t>
      </w:r>
      <w:r>
        <w:rPr>
          <w:spacing w:val="-4"/>
        </w:rPr>
        <w:t xml:space="preserve"> </w:t>
      </w:r>
      <w:r>
        <w:rPr>
          <w:spacing w:val="-1"/>
        </w:rPr>
        <w:t>god</w:t>
      </w:r>
      <w:r>
        <w:rPr>
          <w:spacing w:val="-4"/>
        </w:rPr>
        <w:t xml:space="preserve"> </w:t>
      </w:r>
      <w:r>
        <w:rPr>
          <w:spacing w:val="-1"/>
        </w:rPr>
        <w:t>miljö</w:t>
      </w:r>
      <w:r>
        <w:rPr>
          <w:spacing w:val="-5"/>
        </w:rPr>
        <w:t xml:space="preserve"> </w:t>
      </w:r>
      <w:r>
        <w:t>och</w:t>
      </w:r>
      <w:r>
        <w:rPr>
          <w:spacing w:val="105"/>
          <w:w w:val="99"/>
        </w:rPr>
        <w:t xml:space="preserve"> </w:t>
      </w:r>
      <w:r>
        <w:rPr>
          <w:spacing w:val="-1"/>
        </w:rPr>
        <w:t>aktivt</w:t>
      </w:r>
      <w:r>
        <w:rPr>
          <w:spacing w:val="-13"/>
        </w:rPr>
        <w:t xml:space="preserve"> </w:t>
      </w:r>
      <w:r>
        <w:rPr>
          <w:spacing w:val="-1"/>
        </w:rPr>
        <w:t>fritidsliv</w:t>
      </w:r>
    </w:p>
    <w:p w14:paraId="590C3F81" w14:textId="77777777" w:rsidR="00DF30C1" w:rsidRDefault="00DF30C1">
      <w:pPr>
        <w:pStyle w:val="Brdtext"/>
        <w:kinsoku w:val="0"/>
        <w:overflowPunct w:val="0"/>
        <w:spacing w:before="10"/>
        <w:ind w:left="0"/>
        <w:rPr>
          <w:sz w:val="19"/>
          <w:szCs w:val="19"/>
        </w:rPr>
      </w:pPr>
    </w:p>
    <w:p w14:paraId="45ED1825" w14:textId="77777777" w:rsidR="00DF30C1" w:rsidRDefault="00DF30C1">
      <w:pPr>
        <w:pStyle w:val="Brdtext"/>
        <w:kinsoku w:val="0"/>
        <w:overflowPunct w:val="0"/>
      </w:pPr>
      <w:r>
        <w:t>att</w:t>
      </w:r>
      <w:r>
        <w:rPr>
          <w:spacing w:val="-7"/>
        </w:rPr>
        <w:t xml:space="preserve"> </w:t>
      </w:r>
      <w:r>
        <w:rPr>
          <w:spacing w:val="-1"/>
        </w:rPr>
        <w:t>vara</w:t>
      </w:r>
      <w:r>
        <w:rPr>
          <w:spacing w:val="-7"/>
        </w:rPr>
        <w:t xml:space="preserve"> </w:t>
      </w:r>
      <w:r>
        <w:rPr>
          <w:spacing w:val="-1"/>
        </w:rPr>
        <w:t>rådgivande</w:t>
      </w:r>
      <w:r>
        <w:rPr>
          <w:spacing w:val="-7"/>
        </w:rPr>
        <w:t xml:space="preserve"> </w:t>
      </w:r>
      <w:r>
        <w:t>kontaktorgan</w:t>
      </w:r>
      <w:r>
        <w:rPr>
          <w:spacing w:val="-8"/>
        </w:rPr>
        <w:t xml:space="preserve"> </w:t>
      </w:r>
      <w:r>
        <w:t>och</w:t>
      </w:r>
      <w:r>
        <w:rPr>
          <w:spacing w:val="-7"/>
        </w:rPr>
        <w:t xml:space="preserve"> </w:t>
      </w:r>
      <w:r>
        <w:rPr>
          <w:spacing w:val="-1"/>
        </w:rPr>
        <w:t>remissorgan</w:t>
      </w:r>
      <w:r>
        <w:rPr>
          <w:spacing w:val="-6"/>
        </w:rPr>
        <w:t xml:space="preserve"> </w:t>
      </w:r>
      <w:r>
        <w:rPr>
          <w:spacing w:val="-1"/>
        </w:rPr>
        <w:t>för</w:t>
      </w:r>
      <w:r>
        <w:rPr>
          <w:spacing w:val="-7"/>
        </w:rPr>
        <w:t xml:space="preserve"> </w:t>
      </w:r>
      <w:r>
        <w:rPr>
          <w:spacing w:val="-1"/>
        </w:rPr>
        <w:t>lokala</w:t>
      </w:r>
      <w:r>
        <w:rPr>
          <w:spacing w:val="-7"/>
        </w:rPr>
        <w:t xml:space="preserve"> </w:t>
      </w:r>
      <w:r>
        <w:rPr>
          <w:spacing w:val="-1"/>
        </w:rPr>
        <w:t>myndigheter</w:t>
      </w:r>
      <w:r>
        <w:rPr>
          <w:spacing w:val="-6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organisationer</w:t>
      </w:r>
    </w:p>
    <w:p w14:paraId="33C42CF1" w14:textId="77777777" w:rsidR="00DF30C1" w:rsidRDefault="00DF30C1">
      <w:pPr>
        <w:pStyle w:val="Brdtext"/>
        <w:kinsoku w:val="0"/>
        <w:overflowPunct w:val="0"/>
        <w:spacing w:before="1"/>
        <w:ind w:left="0"/>
      </w:pPr>
    </w:p>
    <w:p w14:paraId="07FCE9CD" w14:textId="77777777" w:rsidR="00DF30C1" w:rsidRDefault="00DF30C1">
      <w:pPr>
        <w:pStyle w:val="Brdtext"/>
        <w:kinsoku w:val="0"/>
        <w:overflowPunct w:val="0"/>
        <w:ind w:right="199"/>
      </w:pPr>
      <w:r>
        <w:t>att</w:t>
      </w:r>
      <w:r>
        <w:rPr>
          <w:spacing w:val="-6"/>
        </w:rPr>
        <w:t xml:space="preserve"> </w:t>
      </w:r>
      <w:r>
        <w:t>både</w:t>
      </w:r>
      <w:r>
        <w:rPr>
          <w:spacing w:val="-6"/>
        </w:rPr>
        <w:t xml:space="preserve"> </w:t>
      </w:r>
      <w:r>
        <w:t>genom</w:t>
      </w:r>
      <w:r>
        <w:rPr>
          <w:spacing w:val="-10"/>
        </w:rPr>
        <w:t xml:space="preserve"> </w:t>
      </w:r>
      <w:r>
        <w:t>eget</w:t>
      </w:r>
      <w:r>
        <w:rPr>
          <w:spacing w:val="-6"/>
        </w:rPr>
        <w:t xml:space="preserve"> </w:t>
      </w:r>
      <w:r>
        <w:rPr>
          <w:spacing w:val="-1"/>
        </w:rPr>
        <w:t>aktivt</w:t>
      </w:r>
      <w:r>
        <w:rPr>
          <w:spacing w:val="-7"/>
        </w:rPr>
        <w:t xml:space="preserve"> </w:t>
      </w:r>
      <w:r>
        <w:t>engagemang</w:t>
      </w:r>
      <w:r>
        <w:rPr>
          <w:spacing w:val="-7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rPr>
          <w:spacing w:val="-1"/>
        </w:rPr>
        <w:t>regionalt</w:t>
      </w:r>
      <w:r>
        <w:rPr>
          <w:spacing w:val="-7"/>
        </w:rPr>
        <w:t xml:space="preserve"> </w:t>
      </w:r>
      <w:r>
        <w:rPr>
          <w:spacing w:val="-1"/>
        </w:rPr>
        <w:t>förbund</w:t>
      </w:r>
      <w:r>
        <w:rPr>
          <w:spacing w:val="-5"/>
        </w:rPr>
        <w:t xml:space="preserve"> </w:t>
      </w:r>
      <w:r>
        <w:t>och</w:t>
      </w:r>
      <w:r>
        <w:rPr>
          <w:spacing w:val="-7"/>
        </w:rPr>
        <w:t xml:space="preserve"> </w:t>
      </w:r>
      <w:r>
        <w:t>riksorganisation</w:t>
      </w:r>
      <w:r>
        <w:rPr>
          <w:spacing w:val="-7"/>
        </w:rPr>
        <w:t xml:space="preserve"> </w:t>
      </w:r>
      <w:r>
        <w:rPr>
          <w:spacing w:val="-1"/>
        </w:rPr>
        <w:t>föra</w:t>
      </w:r>
      <w:r>
        <w:rPr>
          <w:spacing w:val="-2"/>
        </w:rPr>
        <w:t xml:space="preserve"> </w:t>
      </w:r>
      <w:r>
        <w:t>medlemmarnas</w:t>
      </w:r>
      <w:r>
        <w:rPr>
          <w:spacing w:val="-7"/>
        </w:rPr>
        <w:t xml:space="preserve"> </w:t>
      </w:r>
      <w:r>
        <w:t>talan</w:t>
      </w:r>
      <w:r>
        <w:rPr>
          <w:spacing w:val="80"/>
          <w:w w:val="9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rPr>
          <w:spacing w:val="-1"/>
        </w:rPr>
        <w:t>båtlivsfrågor.</w:t>
      </w:r>
    </w:p>
    <w:p w14:paraId="0CA2258F" w14:textId="77777777" w:rsidR="00DF30C1" w:rsidRDefault="00DF30C1">
      <w:pPr>
        <w:pStyle w:val="Brdtext"/>
        <w:kinsoku w:val="0"/>
        <w:overflowPunct w:val="0"/>
        <w:spacing w:before="3"/>
        <w:ind w:left="0"/>
      </w:pPr>
    </w:p>
    <w:p w14:paraId="43878862" w14:textId="77777777" w:rsidR="00DF30C1" w:rsidRDefault="00DF30C1">
      <w:pPr>
        <w:pStyle w:val="Rubrik1"/>
        <w:numPr>
          <w:ilvl w:val="0"/>
          <w:numId w:val="7"/>
        </w:numPr>
        <w:tabs>
          <w:tab w:val="left" w:pos="1420"/>
        </w:tabs>
        <w:kinsoku w:val="0"/>
        <w:overflowPunct w:val="0"/>
        <w:ind w:hanging="1303"/>
        <w:rPr>
          <w:b w:val="0"/>
          <w:bCs w:val="0"/>
        </w:rPr>
      </w:pPr>
      <w:r>
        <w:rPr>
          <w:spacing w:val="-1"/>
        </w:rPr>
        <w:t>Medlemskap</w:t>
      </w:r>
    </w:p>
    <w:p w14:paraId="41880299" w14:textId="77777777" w:rsidR="00DF30C1" w:rsidRDefault="00DF30C1">
      <w:pPr>
        <w:pStyle w:val="Brdtext"/>
        <w:kinsoku w:val="0"/>
        <w:overflowPunct w:val="0"/>
        <w:spacing w:before="1"/>
        <w:ind w:left="0"/>
        <w:rPr>
          <w:b/>
          <w:bCs/>
          <w:sz w:val="16"/>
          <w:szCs w:val="16"/>
        </w:rPr>
      </w:pPr>
    </w:p>
    <w:p w14:paraId="19D8901C" w14:textId="77777777" w:rsidR="00DF30C1" w:rsidRDefault="00DF30C1">
      <w:pPr>
        <w:pStyle w:val="Brdtext"/>
        <w:tabs>
          <w:tab w:val="left" w:pos="1419"/>
        </w:tabs>
        <w:kinsoku w:val="0"/>
        <w:overflowPunct w:val="0"/>
      </w:pPr>
      <w:r>
        <w:rPr>
          <w:b/>
          <w:bCs/>
          <w:w w:val="95"/>
        </w:rPr>
        <w:t>3:1</w:t>
      </w:r>
      <w:r>
        <w:rPr>
          <w:b/>
          <w:bCs/>
          <w:w w:val="95"/>
        </w:rPr>
        <w:tab/>
      </w:r>
      <w:r>
        <w:rPr>
          <w:b/>
          <w:bCs/>
        </w:rPr>
        <w:t>Allmänt</w:t>
      </w:r>
    </w:p>
    <w:p w14:paraId="241D448F" w14:textId="77777777" w:rsidR="00DF30C1" w:rsidRDefault="00DF30C1">
      <w:pPr>
        <w:pStyle w:val="Brd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11DBF93E" w14:textId="77777777" w:rsidR="00DF30C1" w:rsidRDefault="00DF30C1">
      <w:pPr>
        <w:pStyle w:val="Brdtext"/>
        <w:kinsoku w:val="0"/>
        <w:overflowPunct w:val="0"/>
        <w:ind w:right="413"/>
      </w:pPr>
      <w:r>
        <w:rPr>
          <w:spacing w:val="-1"/>
        </w:rPr>
        <w:t>Medlemskap</w:t>
      </w:r>
      <w:r>
        <w:rPr>
          <w:spacing w:val="-4"/>
        </w:rPr>
        <w:t xml:space="preserve"> </w:t>
      </w:r>
      <w:r>
        <w:t>beviljas</w:t>
      </w:r>
      <w:r>
        <w:rPr>
          <w:spacing w:val="-6"/>
        </w:rPr>
        <w:t xml:space="preserve"> </w:t>
      </w:r>
      <w:r>
        <w:rPr>
          <w:spacing w:val="-1"/>
        </w:rPr>
        <w:t>endast</w:t>
      </w:r>
      <w:r>
        <w:rPr>
          <w:spacing w:val="-5"/>
        </w:rPr>
        <w:t xml:space="preserve"> </w:t>
      </w:r>
      <w:r>
        <w:rPr>
          <w:spacing w:val="1"/>
        </w:rPr>
        <w:t>den</w:t>
      </w:r>
      <w:r>
        <w:rPr>
          <w:spacing w:val="-6"/>
        </w:rPr>
        <w:t xml:space="preserve"> </w:t>
      </w:r>
      <w:r>
        <w:t>som</w:t>
      </w:r>
      <w:r>
        <w:rPr>
          <w:spacing w:val="-8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rPr>
          <w:spacing w:val="-1"/>
        </w:rPr>
        <w:t>villig</w:t>
      </w:r>
      <w:r>
        <w:rPr>
          <w:spacing w:val="-6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rätta</w:t>
      </w:r>
      <w:r>
        <w:rPr>
          <w:spacing w:val="-5"/>
        </w:rPr>
        <w:t xml:space="preserve"> </w:t>
      </w:r>
      <w:r>
        <w:t>sig</w:t>
      </w:r>
      <w:r>
        <w:rPr>
          <w:spacing w:val="-6"/>
        </w:rPr>
        <w:t xml:space="preserve"> </w:t>
      </w:r>
      <w:r>
        <w:t>efter</w:t>
      </w:r>
      <w:r>
        <w:rPr>
          <w:spacing w:val="-3"/>
        </w:rPr>
        <w:t xml:space="preserve"> </w:t>
      </w:r>
      <w:r>
        <w:rPr>
          <w:spacing w:val="-1"/>
        </w:rPr>
        <w:t>klubbens</w:t>
      </w:r>
      <w:r>
        <w:rPr>
          <w:spacing w:val="-6"/>
        </w:rPr>
        <w:t xml:space="preserve"> </w:t>
      </w:r>
      <w:r>
        <w:rPr>
          <w:spacing w:val="-1"/>
        </w:rPr>
        <w:t>stadgar</w:t>
      </w:r>
      <w:r>
        <w:rPr>
          <w:spacing w:val="-4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rPr>
          <w:spacing w:val="-1"/>
        </w:rPr>
        <w:t>verka</w:t>
      </w:r>
      <w:r>
        <w:rPr>
          <w:spacing w:val="-5"/>
        </w:rPr>
        <w:t xml:space="preserve"> </w:t>
      </w:r>
      <w:r>
        <w:rPr>
          <w:spacing w:val="-1"/>
        </w:rPr>
        <w:t>enligt</w:t>
      </w:r>
      <w:r>
        <w:rPr>
          <w:spacing w:val="-3"/>
        </w:rPr>
        <w:t xml:space="preserve"> </w:t>
      </w:r>
      <w:r>
        <w:rPr>
          <w:spacing w:val="-1"/>
        </w:rPr>
        <w:t>klubbens</w:t>
      </w:r>
      <w:r>
        <w:rPr>
          <w:spacing w:val="106"/>
          <w:w w:val="99"/>
        </w:rPr>
        <w:t xml:space="preserve"> </w:t>
      </w:r>
      <w:r>
        <w:rPr>
          <w:spacing w:val="-1"/>
        </w:rPr>
        <w:t>syften.</w:t>
      </w:r>
      <w:r>
        <w:rPr>
          <w:spacing w:val="-7"/>
        </w:rPr>
        <w:t xml:space="preserve"> </w:t>
      </w:r>
      <w:r>
        <w:rPr>
          <w:spacing w:val="-1"/>
        </w:rPr>
        <w:t>Medlemskap</w:t>
      </w:r>
      <w:r>
        <w:rPr>
          <w:spacing w:val="-5"/>
        </w:rPr>
        <w:t xml:space="preserve"> </w:t>
      </w:r>
      <w:r>
        <w:t>beviljas</w:t>
      </w:r>
      <w:r>
        <w:rPr>
          <w:spacing w:val="-7"/>
        </w:rPr>
        <w:t xml:space="preserve"> </w:t>
      </w:r>
      <w:r>
        <w:rPr>
          <w:spacing w:val="1"/>
        </w:rPr>
        <w:t>av</w:t>
      </w:r>
      <w:r>
        <w:rPr>
          <w:spacing w:val="-7"/>
        </w:rPr>
        <w:t xml:space="preserve"> </w:t>
      </w:r>
      <w:r>
        <w:t>styrelsen</w:t>
      </w:r>
      <w:r>
        <w:rPr>
          <w:spacing w:val="-7"/>
        </w:rPr>
        <w:t xml:space="preserve"> </w:t>
      </w:r>
      <w:r>
        <w:rPr>
          <w:spacing w:val="-1"/>
        </w:rPr>
        <w:t>efter</w:t>
      </w:r>
      <w:r>
        <w:rPr>
          <w:spacing w:val="-5"/>
        </w:rPr>
        <w:t xml:space="preserve"> </w:t>
      </w:r>
      <w:r>
        <w:t>skriftlig</w:t>
      </w:r>
      <w:r>
        <w:rPr>
          <w:spacing w:val="-7"/>
        </w:rPr>
        <w:t xml:space="preserve"> </w:t>
      </w:r>
      <w:r>
        <w:t>ansökan</w:t>
      </w:r>
      <w:r>
        <w:rPr>
          <w:spacing w:val="-7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rPr>
          <w:spacing w:val="-1"/>
        </w:rPr>
        <w:t>gäller</w:t>
      </w:r>
      <w:r>
        <w:rPr>
          <w:spacing w:val="-5"/>
        </w:rPr>
        <w:t xml:space="preserve"> </w:t>
      </w:r>
      <w:r>
        <w:t>sedan fastställda</w:t>
      </w:r>
      <w:r>
        <w:rPr>
          <w:spacing w:val="-6"/>
        </w:rPr>
        <w:t xml:space="preserve"> </w:t>
      </w:r>
      <w:r>
        <w:rPr>
          <w:spacing w:val="-1"/>
        </w:rPr>
        <w:t>avgifter</w:t>
      </w:r>
      <w:r>
        <w:rPr>
          <w:spacing w:val="-5"/>
        </w:rPr>
        <w:t xml:space="preserve"> </w:t>
      </w:r>
      <w:r>
        <w:t>erlagts.</w:t>
      </w:r>
    </w:p>
    <w:p w14:paraId="3EF58A74" w14:textId="77777777" w:rsidR="00DF30C1" w:rsidRDefault="00DF30C1">
      <w:pPr>
        <w:pStyle w:val="Brdtext"/>
        <w:kinsoku w:val="0"/>
        <w:overflowPunct w:val="0"/>
        <w:spacing w:before="6"/>
        <w:ind w:left="0"/>
      </w:pPr>
    </w:p>
    <w:p w14:paraId="6CCD5031" w14:textId="77777777" w:rsidR="00DF30C1" w:rsidRDefault="00DF30C1">
      <w:pPr>
        <w:pStyle w:val="Rubrik1"/>
        <w:tabs>
          <w:tab w:val="left" w:pos="1419"/>
        </w:tabs>
        <w:kinsoku w:val="0"/>
        <w:overflowPunct w:val="0"/>
        <w:rPr>
          <w:b w:val="0"/>
          <w:bCs w:val="0"/>
        </w:rPr>
      </w:pPr>
      <w:r>
        <w:rPr>
          <w:w w:val="95"/>
        </w:rPr>
        <w:t>3:2</w:t>
      </w:r>
      <w:r>
        <w:rPr>
          <w:w w:val="95"/>
        </w:rPr>
        <w:tab/>
      </w:r>
      <w:r>
        <w:t>Slag</w:t>
      </w:r>
      <w:r>
        <w:rPr>
          <w:spacing w:val="-7"/>
        </w:rPr>
        <w:t xml:space="preserve"> </w:t>
      </w:r>
      <w:r>
        <w:t>av</w:t>
      </w:r>
      <w:r>
        <w:rPr>
          <w:spacing w:val="-7"/>
        </w:rPr>
        <w:t xml:space="preserve"> </w:t>
      </w:r>
      <w:r>
        <w:rPr>
          <w:spacing w:val="-1"/>
        </w:rPr>
        <w:t>medlemmar</w:t>
      </w:r>
    </w:p>
    <w:p w14:paraId="1B8A4FA7" w14:textId="77777777" w:rsidR="00DF30C1" w:rsidRDefault="00DF30C1">
      <w:pPr>
        <w:pStyle w:val="Brdtext"/>
        <w:kinsoku w:val="0"/>
        <w:overflowPunct w:val="0"/>
        <w:spacing w:before="9"/>
        <w:ind w:left="0"/>
        <w:rPr>
          <w:b/>
          <w:bCs/>
          <w:sz w:val="15"/>
          <w:szCs w:val="15"/>
        </w:rPr>
      </w:pPr>
    </w:p>
    <w:p w14:paraId="241E8A38" w14:textId="77777777" w:rsidR="00DF30C1" w:rsidRDefault="00DF30C1">
      <w:pPr>
        <w:pStyle w:val="Brdtext"/>
        <w:kinsoku w:val="0"/>
        <w:overflowPunct w:val="0"/>
        <w:spacing w:line="229" w:lineRule="exact"/>
      </w:pPr>
      <w:r>
        <w:rPr>
          <w:spacing w:val="-1"/>
        </w:rPr>
        <w:t>Medlemskap</w:t>
      </w:r>
      <w:r>
        <w:rPr>
          <w:spacing w:val="-11"/>
        </w:rPr>
        <w:t xml:space="preserve"> </w:t>
      </w:r>
      <w:r>
        <w:rPr>
          <w:spacing w:val="-1"/>
        </w:rPr>
        <w:t>förekommer</w:t>
      </w:r>
      <w:r>
        <w:rPr>
          <w:spacing w:val="-11"/>
        </w:rPr>
        <w:t xml:space="preserve"> </w:t>
      </w:r>
      <w:r>
        <w:t>som</w:t>
      </w:r>
    </w:p>
    <w:p w14:paraId="19E2E16F" w14:textId="77777777" w:rsidR="009B3D2A" w:rsidRPr="009B3D2A" w:rsidRDefault="00DF30C1" w:rsidP="009B3D2A">
      <w:pPr>
        <w:pStyle w:val="Brdtext"/>
        <w:numPr>
          <w:ilvl w:val="0"/>
          <w:numId w:val="11"/>
        </w:numPr>
      </w:pPr>
      <w:r>
        <w:t>aktiv</w:t>
      </w:r>
      <w:r>
        <w:rPr>
          <w:spacing w:val="-10"/>
        </w:rPr>
        <w:t xml:space="preserve"> </w:t>
      </w:r>
      <w:r>
        <w:rPr>
          <w:spacing w:val="-1"/>
        </w:rPr>
        <w:t>medlem</w:t>
      </w:r>
      <w:r>
        <w:rPr>
          <w:spacing w:val="25"/>
          <w:w w:val="99"/>
        </w:rPr>
        <w:t xml:space="preserve"> </w:t>
      </w:r>
      <w:r w:rsidR="009B3D2A">
        <w:rPr>
          <w:spacing w:val="25"/>
          <w:w w:val="99"/>
        </w:rPr>
        <w:t xml:space="preserve"> </w:t>
      </w:r>
    </w:p>
    <w:p w14:paraId="2CD7F232" w14:textId="77777777" w:rsidR="009B3D2A" w:rsidRPr="009B3D2A" w:rsidRDefault="00DF30C1" w:rsidP="009B3D2A">
      <w:pPr>
        <w:pStyle w:val="Brdtext"/>
        <w:numPr>
          <w:ilvl w:val="0"/>
          <w:numId w:val="11"/>
        </w:numPr>
      </w:pPr>
      <w:r>
        <w:t>passiv</w:t>
      </w:r>
      <w:r>
        <w:rPr>
          <w:spacing w:val="-11"/>
        </w:rPr>
        <w:t xml:space="preserve"> </w:t>
      </w:r>
      <w:r>
        <w:t>medlem</w:t>
      </w:r>
      <w:r>
        <w:rPr>
          <w:spacing w:val="21"/>
          <w:w w:val="99"/>
        </w:rPr>
        <w:t xml:space="preserve"> </w:t>
      </w:r>
    </w:p>
    <w:p w14:paraId="2730D81E" w14:textId="77777777" w:rsidR="009B3D2A" w:rsidRPr="009B3D2A" w:rsidRDefault="00DF30C1" w:rsidP="009B3D2A">
      <w:pPr>
        <w:pStyle w:val="Brdtext"/>
        <w:numPr>
          <w:ilvl w:val="0"/>
          <w:numId w:val="11"/>
        </w:numPr>
      </w:pPr>
      <w:r>
        <w:rPr>
          <w:w w:val="95"/>
        </w:rPr>
        <w:t>familjemedlem</w:t>
      </w:r>
      <w:r>
        <w:rPr>
          <w:w w:val="99"/>
        </w:rPr>
        <w:t xml:space="preserve"> </w:t>
      </w:r>
    </w:p>
    <w:p w14:paraId="42A943EF" w14:textId="73733E7B" w:rsidR="00DF30C1" w:rsidRDefault="00DF30C1" w:rsidP="009B3D2A">
      <w:pPr>
        <w:pStyle w:val="Brdtext"/>
        <w:numPr>
          <w:ilvl w:val="0"/>
          <w:numId w:val="11"/>
        </w:numPr>
      </w:pPr>
      <w:r>
        <w:rPr>
          <w:spacing w:val="-1"/>
          <w:w w:val="95"/>
        </w:rPr>
        <w:t>hedersmedlem.</w:t>
      </w:r>
    </w:p>
    <w:p w14:paraId="72A00D80" w14:textId="77777777" w:rsidR="00DF30C1" w:rsidRDefault="00DF30C1">
      <w:pPr>
        <w:pStyle w:val="Brdtext"/>
        <w:kinsoku w:val="0"/>
        <w:overflowPunct w:val="0"/>
        <w:spacing w:before="6"/>
        <w:ind w:left="0"/>
      </w:pPr>
    </w:p>
    <w:p w14:paraId="0132D400" w14:textId="77777777" w:rsidR="00DF30C1" w:rsidRDefault="00DF30C1">
      <w:pPr>
        <w:pStyle w:val="Rubrik1"/>
        <w:tabs>
          <w:tab w:val="left" w:pos="1419"/>
        </w:tabs>
        <w:kinsoku w:val="0"/>
        <w:overflowPunct w:val="0"/>
        <w:rPr>
          <w:b w:val="0"/>
          <w:bCs w:val="0"/>
        </w:rPr>
      </w:pPr>
      <w:r>
        <w:rPr>
          <w:w w:val="95"/>
        </w:rPr>
        <w:t>3:3</w:t>
      </w:r>
      <w:r>
        <w:rPr>
          <w:w w:val="95"/>
        </w:rPr>
        <w:tab/>
      </w:r>
      <w:r>
        <w:rPr>
          <w:spacing w:val="-1"/>
        </w:rPr>
        <w:t>Aktiv</w:t>
      </w:r>
      <w:r>
        <w:rPr>
          <w:spacing w:val="-9"/>
        </w:rPr>
        <w:t xml:space="preserve"> </w:t>
      </w:r>
      <w:r>
        <w:rPr>
          <w:spacing w:val="-1"/>
        </w:rPr>
        <w:t>medlem</w:t>
      </w:r>
    </w:p>
    <w:p w14:paraId="15FBB814" w14:textId="77777777" w:rsidR="00DF30C1" w:rsidRDefault="00DF30C1">
      <w:pPr>
        <w:pStyle w:val="Brdtext"/>
        <w:kinsoku w:val="0"/>
        <w:overflowPunct w:val="0"/>
        <w:spacing w:before="5"/>
        <w:ind w:left="0"/>
        <w:rPr>
          <w:b/>
          <w:bCs/>
          <w:sz w:val="19"/>
          <w:szCs w:val="19"/>
        </w:rPr>
      </w:pPr>
    </w:p>
    <w:p w14:paraId="74D193F5" w14:textId="77777777" w:rsidR="00DF30C1" w:rsidRDefault="00DF30C1">
      <w:pPr>
        <w:pStyle w:val="Brdtext"/>
        <w:kinsoku w:val="0"/>
        <w:overflowPunct w:val="0"/>
        <w:ind w:right="199"/>
      </w:pPr>
      <w:r>
        <w:t>Till</w:t>
      </w:r>
      <w:r>
        <w:rPr>
          <w:spacing w:val="-6"/>
        </w:rPr>
        <w:t xml:space="preserve"> </w:t>
      </w:r>
      <w:r>
        <w:rPr>
          <w:spacing w:val="-1"/>
        </w:rPr>
        <w:t>aktiv</w:t>
      </w:r>
      <w:r>
        <w:rPr>
          <w:spacing w:val="-5"/>
        </w:rPr>
        <w:t xml:space="preserve"> </w:t>
      </w:r>
      <w:r>
        <w:rPr>
          <w:spacing w:val="-1"/>
        </w:rPr>
        <w:t>medlem</w:t>
      </w:r>
      <w:r>
        <w:rPr>
          <w:spacing w:val="-4"/>
        </w:rPr>
        <w:t xml:space="preserve"> </w:t>
      </w:r>
      <w:r>
        <w:rPr>
          <w:spacing w:val="-1"/>
        </w:rPr>
        <w:t>kan</w:t>
      </w:r>
      <w:r>
        <w:rPr>
          <w:spacing w:val="-4"/>
        </w:rPr>
        <w:t xml:space="preserve"> </w:t>
      </w:r>
      <w:r>
        <w:rPr>
          <w:spacing w:val="-1"/>
        </w:rPr>
        <w:t>utses</w:t>
      </w:r>
      <w:r>
        <w:rPr>
          <w:spacing w:val="-6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som</w:t>
      </w:r>
      <w:r>
        <w:rPr>
          <w:spacing w:val="-8"/>
        </w:rPr>
        <w:t xml:space="preserve"> </w:t>
      </w:r>
      <w:r>
        <w:t>innehar</w:t>
      </w:r>
      <w:r>
        <w:rPr>
          <w:spacing w:val="-5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inom</w:t>
      </w:r>
      <w:r>
        <w:rPr>
          <w:spacing w:val="-8"/>
        </w:rPr>
        <w:t xml:space="preserve"> </w:t>
      </w:r>
      <w:r>
        <w:t>sex</w:t>
      </w:r>
      <w:r>
        <w:rPr>
          <w:spacing w:val="-5"/>
        </w:rPr>
        <w:t xml:space="preserve"> </w:t>
      </w:r>
      <w:r>
        <w:rPr>
          <w:spacing w:val="-1"/>
        </w:rPr>
        <w:t>månader</w:t>
      </w:r>
      <w:r>
        <w:rPr>
          <w:spacing w:val="-4"/>
        </w:rPr>
        <w:t xml:space="preserve"> </w:t>
      </w:r>
      <w:r>
        <w:t>beräknas</w:t>
      </w:r>
      <w:r>
        <w:rPr>
          <w:spacing w:val="-6"/>
        </w:rPr>
        <w:t xml:space="preserve"> </w:t>
      </w:r>
      <w:r>
        <w:rPr>
          <w:spacing w:val="-1"/>
        </w:rPr>
        <w:t>inneha</w:t>
      </w:r>
      <w:r>
        <w:rPr>
          <w:spacing w:val="-2"/>
        </w:rPr>
        <w:t xml:space="preserve"> </w:t>
      </w:r>
      <w:r>
        <w:t>motorbåt.</w:t>
      </w:r>
      <w:r>
        <w:rPr>
          <w:spacing w:val="-5"/>
        </w:rPr>
        <w:t xml:space="preserve"> </w:t>
      </w:r>
      <w:r>
        <w:rPr>
          <w:spacing w:val="-1"/>
        </w:rPr>
        <w:t>Aktiv</w:t>
      </w:r>
      <w:r>
        <w:rPr>
          <w:spacing w:val="-4"/>
        </w:rPr>
        <w:t xml:space="preserve"> </w:t>
      </w:r>
      <w:r>
        <w:rPr>
          <w:spacing w:val="-1"/>
        </w:rPr>
        <w:t>medlem</w:t>
      </w:r>
      <w:r>
        <w:rPr>
          <w:spacing w:val="82"/>
          <w:w w:val="99"/>
        </w:rPr>
        <w:t xml:space="preserve"> </w:t>
      </w:r>
      <w:r>
        <w:rPr>
          <w:spacing w:val="-1"/>
        </w:rPr>
        <w:t>har</w:t>
      </w:r>
      <w:r>
        <w:rPr>
          <w:spacing w:val="-5"/>
        </w:rPr>
        <w:t xml:space="preserve"> </w:t>
      </w:r>
      <w:r>
        <w:t>rätt</w:t>
      </w:r>
      <w:r>
        <w:rPr>
          <w:spacing w:val="-4"/>
        </w:rPr>
        <w:t xml:space="preserve"> </w:t>
      </w:r>
      <w:r>
        <w:t>till</w:t>
      </w:r>
      <w:r>
        <w:rPr>
          <w:spacing w:val="-5"/>
        </w:rPr>
        <w:t xml:space="preserve"> </w:t>
      </w:r>
      <w:r>
        <w:rPr>
          <w:i/>
          <w:iCs/>
        </w:rPr>
        <w:t>en</w:t>
      </w:r>
      <w:r>
        <w:rPr>
          <w:i/>
          <w:iCs/>
          <w:spacing w:val="-4"/>
        </w:rPr>
        <w:t xml:space="preserve"> </w:t>
      </w:r>
      <w:r>
        <w:t>båtplats</w:t>
      </w:r>
      <w:r>
        <w:rPr>
          <w:spacing w:val="-6"/>
        </w:rPr>
        <w:t xml:space="preserve"> </w:t>
      </w:r>
      <w:r>
        <w:rPr>
          <w:spacing w:val="-1"/>
        </w:rPr>
        <w:t>hos</w:t>
      </w:r>
      <w:r>
        <w:rPr>
          <w:spacing w:val="-6"/>
        </w:rPr>
        <w:t xml:space="preserve"> </w:t>
      </w:r>
      <w:r>
        <w:t>klubben</w:t>
      </w:r>
      <w:r>
        <w:rPr>
          <w:spacing w:val="-6"/>
        </w:rPr>
        <w:t xml:space="preserve"> </w:t>
      </w:r>
      <w:r>
        <w:rPr>
          <w:spacing w:val="-1"/>
        </w:rPr>
        <w:t>för</w:t>
      </w:r>
      <w:r>
        <w:rPr>
          <w:spacing w:val="-2"/>
        </w:rPr>
        <w:t xml:space="preserve"> </w:t>
      </w:r>
      <w:r>
        <w:rPr>
          <w:spacing w:val="-1"/>
        </w:rPr>
        <w:t>motorbåt,</w:t>
      </w:r>
      <w:r>
        <w:rPr>
          <w:spacing w:val="-5"/>
        </w:rPr>
        <w:t xml:space="preserve"> </w:t>
      </w:r>
      <w:r>
        <w:t>som</w:t>
      </w:r>
      <w:r>
        <w:rPr>
          <w:spacing w:val="-7"/>
        </w:rPr>
        <w:t xml:space="preserve"> </w:t>
      </w:r>
      <w:r>
        <w:t>styrelsen</w:t>
      </w:r>
      <w:r>
        <w:rPr>
          <w:spacing w:val="-6"/>
        </w:rPr>
        <w:t xml:space="preserve"> </w:t>
      </w:r>
      <w:r>
        <w:t>godkänner.</w:t>
      </w:r>
      <w:r>
        <w:rPr>
          <w:spacing w:val="-5"/>
        </w:rPr>
        <w:t xml:space="preserve"> </w:t>
      </w:r>
      <w:r>
        <w:rPr>
          <w:spacing w:val="-1"/>
        </w:rPr>
        <w:t>Antalet</w:t>
      </w:r>
      <w:r>
        <w:rPr>
          <w:spacing w:val="-5"/>
        </w:rPr>
        <w:t xml:space="preserve"> </w:t>
      </w:r>
      <w:r>
        <w:rPr>
          <w:spacing w:val="-1"/>
        </w:rPr>
        <w:t>aktiva</w:t>
      </w:r>
      <w:r>
        <w:rPr>
          <w:spacing w:val="-2"/>
        </w:rPr>
        <w:t xml:space="preserve"> </w:t>
      </w:r>
      <w:r>
        <w:rPr>
          <w:spacing w:val="-1"/>
        </w:rPr>
        <w:t>medlemmar</w:t>
      </w:r>
      <w:r>
        <w:rPr>
          <w:spacing w:val="-2"/>
        </w:rPr>
        <w:t xml:space="preserve"> </w:t>
      </w:r>
      <w:r>
        <w:rPr>
          <w:spacing w:val="-1"/>
        </w:rPr>
        <w:t>får</w:t>
      </w:r>
      <w:r>
        <w:rPr>
          <w:spacing w:val="-4"/>
        </w:rPr>
        <w:t xml:space="preserve"> </w:t>
      </w:r>
      <w:r>
        <w:rPr>
          <w:spacing w:val="-1"/>
        </w:rPr>
        <w:t>inte</w:t>
      </w:r>
      <w:r>
        <w:rPr>
          <w:spacing w:val="75"/>
          <w:w w:val="99"/>
        </w:rPr>
        <w:t xml:space="preserve"> </w:t>
      </w:r>
      <w:r>
        <w:rPr>
          <w:spacing w:val="-1"/>
        </w:rPr>
        <w:t>överstiga</w:t>
      </w:r>
      <w:r>
        <w:rPr>
          <w:spacing w:val="-6"/>
        </w:rPr>
        <w:t xml:space="preserve"> </w:t>
      </w:r>
      <w:r>
        <w:t>antalet</w:t>
      </w:r>
      <w:r>
        <w:rPr>
          <w:spacing w:val="-6"/>
        </w:rPr>
        <w:t xml:space="preserve"> </w:t>
      </w:r>
      <w:r>
        <w:rPr>
          <w:spacing w:val="-1"/>
        </w:rPr>
        <w:t>tillgängliga</w:t>
      </w:r>
      <w:r>
        <w:rPr>
          <w:spacing w:val="-3"/>
        </w:rPr>
        <w:t xml:space="preserve"> </w:t>
      </w:r>
      <w:r>
        <w:t>båtplatser.</w:t>
      </w:r>
      <w:r>
        <w:rPr>
          <w:spacing w:val="-6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rPr>
          <w:spacing w:val="-1"/>
        </w:rPr>
        <w:t>aktiv</w:t>
      </w:r>
      <w:r>
        <w:rPr>
          <w:spacing w:val="-5"/>
        </w:rPr>
        <w:t xml:space="preserve"> </w:t>
      </w:r>
      <w:r>
        <w:rPr>
          <w:spacing w:val="-1"/>
        </w:rPr>
        <w:t>medlems</w:t>
      </w:r>
      <w:r>
        <w:rPr>
          <w:spacing w:val="-3"/>
        </w:rPr>
        <w:t xml:space="preserve"> </w:t>
      </w:r>
      <w:r>
        <w:rPr>
          <w:spacing w:val="-1"/>
        </w:rPr>
        <w:t>frånfälle</w:t>
      </w:r>
      <w:r>
        <w:rPr>
          <w:spacing w:val="-6"/>
        </w:rPr>
        <w:t xml:space="preserve"> </w:t>
      </w:r>
      <w:r>
        <w:t>eller</w:t>
      </w:r>
      <w:r>
        <w:rPr>
          <w:spacing w:val="-5"/>
        </w:rPr>
        <w:t xml:space="preserve"> </w:t>
      </w:r>
      <w:r>
        <w:rPr>
          <w:spacing w:val="-1"/>
        </w:rPr>
        <w:t>höga</w:t>
      </w:r>
      <w:r>
        <w:rPr>
          <w:spacing w:val="-6"/>
        </w:rPr>
        <w:t xml:space="preserve"> </w:t>
      </w:r>
      <w:r>
        <w:t>ålder</w:t>
      </w:r>
      <w:r>
        <w:rPr>
          <w:spacing w:val="-5"/>
        </w:rPr>
        <w:t xml:space="preserve"> </w:t>
      </w:r>
      <w:r>
        <w:rPr>
          <w:spacing w:val="-1"/>
        </w:rPr>
        <w:t>äger</w:t>
      </w:r>
      <w:r>
        <w:rPr>
          <w:spacing w:val="-4"/>
        </w:rPr>
        <w:t xml:space="preserve"> </w:t>
      </w:r>
      <w:r>
        <w:t>anhörig</w:t>
      </w:r>
      <w:r>
        <w:rPr>
          <w:spacing w:val="-7"/>
        </w:rPr>
        <w:t xml:space="preserve"> </w:t>
      </w:r>
      <w:r>
        <w:t>eller</w:t>
      </w:r>
      <w:r>
        <w:rPr>
          <w:spacing w:val="87"/>
          <w:w w:val="99"/>
        </w:rPr>
        <w:t xml:space="preserve"> </w:t>
      </w:r>
      <w:r>
        <w:rPr>
          <w:spacing w:val="-1"/>
        </w:rPr>
        <w:t>närstående,</w:t>
      </w:r>
      <w:r>
        <w:rPr>
          <w:spacing w:val="-4"/>
        </w:rPr>
        <w:t xml:space="preserve"> </w:t>
      </w:r>
      <w:r>
        <w:rPr>
          <w:spacing w:val="-2"/>
        </w:rPr>
        <w:t>med</w:t>
      </w:r>
      <w:r>
        <w:rPr>
          <w:spacing w:val="-5"/>
        </w:rPr>
        <w:t xml:space="preserve"> </w:t>
      </w:r>
      <w:r>
        <w:rPr>
          <w:spacing w:val="-1"/>
        </w:rPr>
        <w:t>styrelsens</w:t>
      </w:r>
      <w:r>
        <w:rPr>
          <w:spacing w:val="-5"/>
        </w:rPr>
        <w:t xml:space="preserve"> </w:t>
      </w:r>
      <w:r>
        <w:rPr>
          <w:spacing w:val="-1"/>
        </w:rPr>
        <w:t>medgivande,</w:t>
      </w:r>
      <w:r>
        <w:rPr>
          <w:spacing w:val="-5"/>
        </w:rPr>
        <w:t xml:space="preserve"> </w:t>
      </w:r>
      <w:r>
        <w:t>rätt</w:t>
      </w:r>
      <w:r>
        <w:rPr>
          <w:spacing w:val="-6"/>
        </w:rPr>
        <w:t xml:space="preserve"> </w:t>
      </w:r>
      <w:r>
        <w:t>att</w:t>
      </w:r>
      <w:r>
        <w:rPr>
          <w:spacing w:val="-7"/>
        </w:rPr>
        <w:t xml:space="preserve"> </w:t>
      </w:r>
      <w:r>
        <w:t>utan</w:t>
      </w:r>
      <w:r>
        <w:rPr>
          <w:spacing w:val="-7"/>
        </w:rPr>
        <w:t xml:space="preserve"> </w:t>
      </w:r>
      <w:r>
        <w:rPr>
          <w:spacing w:val="-1"/>
        </w:rPr>
        <w:t>några</w:t>
      </w:r>
      <w:r>
        <w:rPr>
          <w:spacing w:val="-6"/>
        </w:rPr>
        <w:t xml:space="preserve"> </w:t>
      </w:r>
      <w:r>
        <w:rPr>
          <w:spacing w:val="-1"/>
        </w:rPr>
        <w:t>extra</w:t>
      </w:r>
      <w:r>
        <w:rPr>
          <w:spacing w:val="-7"/>
        </w:rPr>
        <w:t xml:space="preserve"> </w:t>
      </w:r>
      <w:r>
        <w:rPr>
          <w:spacing w:val="-1"/>
        </w:rPr>
        <w:t>kostnader</w:t>
      </w:r>
      <w:r>
        <w:rPr>
          <w:spacing w:val="-5"/>
        </w:rPr>
        <w:t xml:space="preserve"> </w:t>
      </w:r>
      <w:r>
        <w:t>överta</w:t>
      </w:r>
      <w:r>
        <w:rPr>
          <w:spacing w:val="-5"/>
        </w:rPr>
        <w:t xml:space="preserve"> </w:t>
      </w:r>
      <w:r>
        <w:rPr>
          <w:spacing w:val="-1"/>
        </w:rPr>
        <w:t>medlemskapet</w:t>
      </w:r>
    </w:p>
    <w:p w14:paraId="2726084B" w14:textId="77777777" w:rsidR="00DF30C1" w:rsidRDefault="00DF30C1">
      <w:pPr>
        <w:pStyle w:val="Brdtext"/>
        <w:kinsoku w:val="0"/>
        <w:overflowPunct w:val="0"/>
      </w:pPr>
      <w:r>
        <w:rPr>
          <w:spacing w:val="-1"/>
        </w:rPr>
        <w:t>med</w:t>
      </w:r>
      <w:r>
        <w:rPr>
          <w:spacing w:val="-5"/>
        </w:rPr>
        <w:t xml:space="preserve"> </w:t>
      </w:r>
      <w:r>
        <w:t>omedelbar</w:t>
      </w:r>
      <w:r>
        <w:rPr>
          <w:spacing w:val="-4"/>
        </w:rPr>
        <w:t xml:space="preserve"> </w:t>
      </w:r>
      <w:r>
        <w:rPr>
          <w:spacing w:val="-1"/>
        </w:rPr>
        <w:t>verkan.</w:t>
      </w:r>
      <w:r>
        <w:rPr>
          <w:spacing w:val="-5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rPr>
          <w:spacing w:val="-1"/>
        </w:rPr>
        <w:t>medlem,</w:t>
      </w:r>
      <w:r>
        <w:rPr>
          <w:spacing w:val="-3"/>
        </w:rPr>
        <w:t xml:space="preserve"> </w:t>
      </w:r>
      <w:r>
        <w:t>som</w:t>
      </w:r>
      <w:r>
        <w:rPr>
          <w:spacing w:val="-9"/>
        </w:rPr>
        <w:t xml:space="preserve"> </w:t>
      </w:r>
      <w:r>
        <w:t>överför</w:t>
      </w:r>
      <w:r>
        <w:rPr>
          <w:spacing w:val="-5"/>
        </w:rPr>
        <w:t xml:space="preserve"> </w:t>
      </w:r>
      <w:r>
        <w:rPr>
          <w:spacing w:val="-1"/>
        </w:rPr>
        <w:t>sitt</w:t>
      </w:r>
      <w:r>
        <w:rPr>
          <w:spacing w:val="-6"/>
        </w:rPr>
        <w:t xml:space="preserve"> </w:t>
      </w:r>
      <w:r>
        <w:t>aktiva</w:t>
      </w:r>
      <w:r>
        <w:rPr>
          <w:spacing w:val="-2"/>
        </w:rPr>
        <w:t xml:space="preserve"> </w:t>
      </w:r>
      <w:r>
        <w:rPr>
          <w:spacing w:val="-1"/>
        </w:rPr>
        <w:t>medlemskap</w:t>
      </w:r>
      <w:r>
        <w:rPr>
          <w:spacing w:val="-4"/>
        </w:rPr>
        <w:t xml:space="preserve"> </w:t>
      </w:r>
      <w:r>
        <w:rPr>
          <w:spacing w:val="-1"/>
        </w:rPr>
        <w:t>vid</w:t>
      </w:r>
      <w:r>
        <w:rPr>
          <w:spacing w:val="-5"/>
        </w:rPr>
        <w:t xml:space="preserve"> </w:t>
      </w:r>
      <w:r>
        <w:t>sjukdom</w:t>
      </w:r>
      <w:r>
        <w:rPr>
          <w:spacing w:val="-8"/>
        </w:rPr>
        <w:t xml:space="preserve"> </w:t>
      </w:r>
      <w:r>
        <w:t>eller</w:t>
      </w:r>
      <w:r>
        <w:rPr>
          <w:spacing w:val="-5"/>
        </w:rPr>
        <w:t xml:space="preserve"> </w:t>
      </w:r>
      <w:r>
        <w:rPr>
          <w:spacing w:val="-1"/>
        </w:rPr>
        <w:t>hög</w:t>
      </w:r>
      <w:r>
        <w:rPr>
          <w:spacing w:val="-6"/>
        </w:rPr>
        <w:t xml:space="preserve"> </w:t>
      </w:r>
      <w:r>
        <w:rPr>
          <w:spacing w:val="2"/>
        </w:rPr>
        <w:t>ålder</w:t>
      </w:r>
      <w:r>
        <w:rPr>
          <w:spacing w:val="-5"/>
        </w:rPr>
        <w:t xml:space="preserve"> </w:t>
      </w:r>
      <w:r>
        <w:t>ändras</w:t>
      </w:r>
      <w:r>
        <w:rPr>
          <w:spacing w:val="-6"/>
        </w:rPr>
        <w:t xml:space="preserve"> </w:t>
      </w:r>
      <w:r>
        <w:t>till</w:t>
      </w:r>
      <w:r>
        <w:rPr>
          <w:spacing w:val="65"/>
          <w:w w:val="99"/>
        </w:rPr>
        <w:t xml:space="preserve"> </w:t>
      </w:r>
      <w:r>
        <w:rPr>
          <w:spacing w:val="-1"/>
        </w:rPr>
        <w:t>familjemedlem.</w:t>
      </w:r>
    </w:p>
    <w:p w14:paraId="7918DEDD" w14:textId="414CEDC3" w:rsidR="00DF30C1" w:rsidRDefault="00DF30C1">
      <w:pPr>
        <w:pStyle w:val="Brdtext"/>
        <w:kinsoku w:val="0"/>
        <w:overflowPunct w:val="0"/>
        <w:ind w:right="2703"/>
      </w:pPr>
      <w:r>
        <w:t>Den</w:t>
      </w:r>
      <w:r>
        <w:rPr>
          <w:spacing w:val="-6"/>
        </w:rPr>
        <w:t xml:space="preserve"> </w:t>
      </w:r>
      <w:r>
        <w:t>som</w:t>
      </w:r>
      <w:r>
        <w:rPr>
          <w:spacing w:val="-7"/>
        </w:rPr>
        <w:t xml:space="preserve"> </w:t>
      </w:r>
      <w:r>
        <w:rPr>
          <w:spacing w:val="-1"/>
        </w:rPr>
        <w:t>inte</w:t>
      </w:r>
      <w:r>
        <w:rPr>
          <w:spacing w:val="-4"/>
        </w:rPr>
        <w:t xml:space="preserve"> </w:t>
      </w:r>
      <w:r>
        <w:t>längre</w:t>
      </w:r>
      <w:r>
        <w:rPr>
          <w:spacing w:val="-5"/>
        </w:rPr>
        <w:t xml:space="preserve"> </w:t>
      </w:r>
      <w:r>
        <w:rPr>
          <w:spacing w:val="-1"/>
        </w:rPr>
        <w:t>innehar</w:t>
      </w:r>
      <w:r>
        <w:rPr>
          <w:spacing w:val="-2"/>
        </w:rPr>
        <w:t xml:space="preserve"> </w:t>
      </w:r>
      <w:r>
        <w:t>motorbåt</w:t>
      </w:r>
      <w:r>
        <w:rPr>
          <w:spacing w:val="-5"/>
        </w:rPr>
        <w:t xml:space="preserve"> </w:t>
      </w:r>
      <w:r>
        <w:rPr>
          <w:spacing w:val="-1"/>
        </w:rPr>
        <w:t>får</w:t>
      </w:r>
      <w:r>
        <w:rPr>
          <w:spacing w:val="-4"/>
        </w:rPr>
        <w:t xml:space="preserve"> </w:t>
      </w:r>
      <w:r>
        <w:rPr>
          <w:spacing w:val="-1"/>
        </w:rPr>
        <w:t>kvarstå</w:t>
      </w:r>
      <w:r>
        <w:rPr>
          <w:spacing w:val="-5"/>
        </w:rPr>
        <w:t xml:space="preserve"> </w:t>
      </w:r>
      <w:r>
        <w:t>som</w:t>
      </w:r>
      <w:r>
        <w:rPr>
          <w:spacing w:val="-8"/>
        </w:rPr>
        <w:t xml:space="preserve"> </w:t>
      </w:r>
      <w:r>
        <w:t>aktiv</w:t>
      </w:r>
      <w:r>
        <w:rPr>
          <w:spacing w:val="-2"/>
        </w:rPr>
        <w:t xml:space="preserve"> </w:t>
      </w:r>
      <w:r>
        <w:rPr>
          <w:spacing w:val="-1"/>
        </w:rPr>
        <w:t>medlem</w:t>
      </w:r>
      <w:r>
        <w:rPr>
          <w:spacing w:val="-8"/>
        </w:rPr>
        <w:t xml:space="preserve"> </w:t>
      </w:r>
      <w:r>
        <w:t>längst</w:t>
      </w:r>
      <w:r>
        <w:rPr>
          <w:spacing w:val="-6"/>
        </w:rPr>
        <w:t xml:space="preserve"> </w:t>
      </w:r>
      <w:r>
        <w:t>till</w:t>
      </w:r>
      <w:r w:rsidR="009A5BEA">
        <w:rPr>
          <w:spacing w:val="50"/>
          <w:w w:val="99"/>
        </w:rPr>
        <w:t xml:space="preserve"> </w:t>
      </w:r>
      <w:r>
        <w:t>och</w:t>
      </w:r>
      <w:r>
        <w:rPr>
          <w:spacing w:val="-9"/>
        </w:rPr>
        <w:t xml:space="preserve"> </w:t>
      </w:r>
      <w:r>
        <w:rPr>
          <w:spacing w:val="-2"/>
        </w:rPr>
        <w:t>med</w:t>
      </w:r>
      <w:r>
        <w:rPr>
          <w:spacing w:val="-8"/>
        </w:rPr>
        <w:t xml:space="preserve"> </w:t>
      </w:r>
      <w:r>
        <w:rPr>
          <w:spacing w:val="-1"/>
        </w:rPr>
        <w:t>nästföljande</w:t>
      </w:r>
      <w:r>
        <w:rPr>
          <w:spacing w:val="-10"/>
        </w:rPr>
        <w:t xml:space="preserve"> </w:t>
      </w:r>
      <w:r>
        <w:rPr>
          <w:spacing w:val="-1"/>
        </w:rPr>
        <w:t>verksamhetsår.</w:t>
      </w:r>
    </w:p>
    <w:p w14:paraId="4A2AB846" w14:textId="77777777" w:rsidR="00DF30C1" w:rsidRDefault="00DF30C1">
      <w:pPr>
        <w:pStyle w:val="Brdtext"/>
        <w:kinsoku w:val="0"/>
        <w:overflowPunct w:val="0"/>
        <w:ind w:right="199"/>
      </w:pPr>
      <w:r>
        <w:t>När</w:t>
      </w:r>
      <w:r>
        <w:rPr>
          <w:spacing w:val="-5"/>
        </w:rPr>
        <w:t xml:space="preserve"> </w:t>
      </w:r>
      <w:r>
        <w:t>familjemedlem</w:t>
      </w:r>
      <w:r>
        <w:rPr>
          <w:spacing w:val="-10"/>
        </w:rPr>
        <w:t xml:space="preserve"> </w:t>
      </w:r>
      <w:r>
        <w:t>blir</w:t>
      </w:r>
      <w:r>
        <w:rPr>
          <w:spacing w:val="-6"/>
        </w:rPr>
        <w:t xml:space="preserve"> </w:t>
      </w:r>
      <w:r>
        <w:rPr>
          <w:spacing w:val="-1"/>
        </w:rPr>
        <w:t>vald</w:t>
      </w:r>
      <w:r>
        <w:rPr>
          <w:spacing w:val="-5"/>
        </w:rPr>
        <w:t xml:space="preserve"> </w:t>
      </w:r>
      <w:r>
        <w:t>till</w:t>
      </w:r>
      <w:r>
        <w:rPr>
          <w:spacing w:val="-7"/>
        </w:rPr>
        <w:t xml:space="preserve"> </w:t>
      </w:r>
      <w:r>
        <w:rPr>
          <w:spacing w:val="-1"/>
        </w:rPr>
        <w:t>styrelsemedlem,</w:t>
      </w:r>
      <w:r>
        <w:rPr>
          <w:spacing w:val="-6"/>
        </w:rPr>
        <w:t xml:space="preserve"> </w:t>
      </w:r>
      <w:r>
        <w:rPr>
          <w:spacing w:val="-1"/>
        </w:rPr>
        <w:t>så</w:t>
      </w:r>
      <w:r>
        <w:rPr>
          <w:spacing w:val="-5"/>
        </w:rPr>
        <w:t xml:space="preserve"> </w:t>
      </w:r>
      <w:r>
        <w:t>övergår</w:t>
      </w:r>
      <w:r>
        <w:rPr>
          <w:spacing w:val="-5"/>
        </w:rPr>
        <w:t xml:space="preserve"> </w:t>
      </w:r>
      <w:r>
        <w:t>det</w:t>
      </w:r>
      <w:r>
        <w:rPr>
          <w:spacing w:val="-6"/>
        </w:rPr>
        <w:t xml:space="preserve"> </w:t>
      </w:r>
      <w:r>
        <w:rPr>
          <w:spacing w:val="-1"/>
        </w:rPr>
        <w:t>aktiva/passiva</w:t>
      </w:r>
      <w:r>
        <w:rPr>
          <w:spacing w:val="-4"/>
        </w:rPr>
        <w:t xml:space="preserve"> </w:t>
      </w:r>
      <w:r>
        <w:rPr>
          <w:spacing w:val="-1"/>
        </w:rPr>
        <w:t>medlemskapet</w:t>
      </w:r>
      <w:r>
        <w:rPr>
          <w:spacing w:val="-6"/>
        </w:rPr>
        <w:t xml:space="preserve"> </w:t>
      </w:r>
      <w:r>
        <w:t>till</w:t>
      </w:r>
      <w:r>
        <w:rPr>
          <w:spacing w:val="-6"/>
        </w:rPr>
        <w:t xml:space="preserve"> </w:t>
      </w:r>
      <w:r>
        <w:rPr>
          <w:spacing w:val="-1"/>
        </w:rPr>
        <w:t>denne</w:t>
      </w:r>
      <w:r>
        <w:rPr>
          <w:spacing w:val="-6"/>
        </w:rPr>
        <w:t xml:space="preserve"> </w:t>
      </w:r>
      <w:r>
        <w:t>och</w:t>
      </w:r>
      <w:r>
        <w:rPr>
          <w:spacing w:val="-7"/>
        </w:rPr>
        <w:t xml:space="preserve"> </w:t>
      </w:r>
      <w:r>
        <w:t>den</w:t>
      </w:r>
      <w:r>
        <w:rPr>
          <w:spacing w:val="93"/>
          <w:w w:val="99"/>
        </w:rPr>
        <w:t xml:space="preserve"> </w:t>
      </w:r>
      <w:r>
        <w:rPr>
          <w:spacing w:val="-1"/>
        </w:rPr>
        <w:t>aktiva/passiva</w:t>
      </w:r>
      <w:r>
        <w:rPr>
          <w:spacing w:val="-5"/>
        </w:rPr>
        <w:t xml:space="preserve"> </w:t>
      </w:r>
      <w:r>
        <w:rPr>
          <w:spacing w:val="-1"/>
        </w:rPr>
        <w:t>medlemmen</w:t>
      </w:r>
      <w:r>
        <w:rPr>
          <w:spacing w:val="-8"/>
        </w:rPr>
        <w:t xml:space="preserve"> </w:t>
      </w:r>
      <w:r>
        <w:t>blir</w:t>
      </w:r>
      <w:r>
        <w:rPr>
          <w:spacing w:val="-7"/>
        </w:rPr>
        <w:t xml:space="preserve"> </w:t>
      </w:r>
      <w:r>
        <w:rPr>
          <w:spacing w:val="-1"/>
        </w:rPr>
        <w:t xml:space="preserve">familjemedlem. </w:t>
      </w:r>
      <w:r>
        <w:t>Aktiv</w:t>
      </w:r>
      <w:r>
        <w:rPr>
          <w:spacing w:val="-6"/>
        </w:rPr>
        <w:t xml:space="preserve"> </w:t>
      </w:r>
      <w:r>
        <w:rPr>
          <w:spacing w:val="-1"/>
        </w:rPr>
        <w:t>medlem</w:t>
      </w:r>
      <w:r>
        <w:rPr>
          <w:spacing w:val="-9"/>
        </w:rPr>
        <w:t xml:space="preserve"> </w:t>
      </w:r>
      <w:r>
        <w:rPr>
          <w:spacing w:val="-1"/>
        </w:rPr>
        <w:t>har</w:t>
      </w:r>
      <w:r>
        <w:rPr>
          <w:spacing w:val="-4"/>
        </w:rPr>
        <w:t xml:space="preserve"> </w:t>
      </w:r>
      <w:r>
        <w:t>förslags-</w:t>
      </w:r>
      <w:r>
        <w:rPr>
          <w:spacing w:val="-9"/>
        </w:rPr>
        <w:t xml:space="preserve"> </w:t>
      </w:r>
      <w:r>
        <w:t>och</w:t>
      </w:r>
      <w:r>
        <w:rPr>
          <w:spacing w:val="-8"/>
        </w:rPr>
        <w:t xml:space="preserve"> </w:t>
      </w:r>
      <w:r>
        <w:t>rösträtt</w:t>
      </w:r>
      <w:r>
        <w:rPr>
          <w:spacing w:val="-7"/>
        </w:rPr>
        <w:t xml:space="preserve"> </w:t>
      </w:r>
      <w:r>
        <w:t>vid</w:t>
      </w:r>
      <w:r>
        <w:rPr>
          <w:spacing w:val="-6"/>
        </w:rPr>
        <w:t xml:space="preserve"> </w:t>
      </w:r>
      <w:r>
        <w:rPr>
          <w:spacing w:val="-1"/>
        </w:rPr>
        <w:t>klubbmöten.</w:t>
      </w:r>
    </w:p>
    <w:p w14:paraId="63EC3629" w14:textId="77777777" w:rsidR="00DF30C1" w:rsidRDefault="00DF30C1">
      <w:pPr>
        <w:pStyle w:val="Brdtext"/>
        <w:kinsoku w:val="0"/>
        <w:overflowPunct w:val="0"/>
        <w:ind w:right="199"/>
        <w:sectPr w:rsidR="00DF30C1">
          <w:pgSz w:w="11910" w:h="16840"/>
          <w:pgMar w:top="1340" w:right="1340" w:bottom="280" w:left="1300" w:header="720" w:footer="720" w:gutter="0"/>
          <w:cols w:space="720" w:equalWidth="0">
            <w:col w:w="9270"/>
          </w:cols>
          <w:noEndnote/>
        </w:sectPr>
      </w:pPr>
    </w:p>
    <w:p w14:paraId="77E6AFD6" w14:textId="77777777" w:rsidR="00DF30C1" w:rsidRDefault="00DF30C1">
      <w:pPr>
        <w:pStyle w:val="Rubrik1"/>
        <w:tabs>
          <w:tab w:val="left" w:pos="1419"/>
        </w:tabs>
        <w:kinsoku w:val="0"/>
        <w:overflowPunct w:val="0"/>
        <w:spacing w:before="46"/>
        <w:rPr>
          <w:b w:val="0"/>
          <w:bCs w:val="0"/>
        </w:rPr>
      </w:pPr>
      <w:r>
        <w:rPr>
          <w:w w:val="95"/>
        </w:rPr>
        <w:lastRenderedPageBreak/>
        <w:t>3:4</w:t>
      </w:r>
      <w:r>
        <w:rPr>
          <w:w w:val="95"/>
        </w:rPr>
        <w:tab/>
      </w:r>
      <w:r>
        <w:rPr>
          <w:spacing w:val="-1"/>
        </w:rPr>
        <w:t>Passiv</w:t>
      </w:r>
      <w:r>
        <w:rPr>
          <w:spacing w:val="-10"/>
        </w:rPr>
        <w:t xml:space="preserve"> </w:t>
      </w:r>
      <w:r>
        <w:rPr>
          <w:spacing w:val="-1"/>
        </w:rPr>
        <w:t>medlem</w:t>
      </w:r>
    </w:p>
    <w:p w14:paraId="67F4A8FD" w14:textId="77777777" w:rsidR="00DF30C1" w:rsidRDefault="00DF30C1">
      <w:pPr>
        <w:pStyle w:val="Brd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3003E2AE" w14:textId="77777777" w:rsidR="00DF30C1" w:rsidRDefault="00DF30C1">
      <w:pPr>
        <w:pStyle w:val="Brdtext"/>
        <w:kinsoku w:val="0"/>
        <w:overflowPunct w:val="0"/>
        <w:ind w:right="200"/>
      </w:pPr>
      <w:r>
        <w:t>Till</w:t>
      </w:r>
      <w:r>
        <w:rPr>
          <w:spacing w:val="-6"/>
        </w:rPr>
        <w:t xml:space="preserve"> </w:t>
      </w:r>
      <w:r>
        <w:t>passiv</w:t>
      </w:r>
      <w:r>
        <w:rPr>
          <w:spacing w:val="-3"/>
        </w:rPr>
        <w:t xml:space="preserve"> </w:t>
      </w:r>
      <w:r>
        <w:rPr>
          <w:spacing w:val="-1"/>
        </w:rPr>
        <w:t>medlem</w:t>
      </w:r>
      <w:r>
        <w:rPr>
          <w:spacing w:val="-6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rPr>
          <w:spacing w:val="-1"/>
        </w:rPr>
        <w:t>utses</w:t>
      </w:r>
      <w:r>
        <w:rPr>
          <w:spacing w:val="-5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som</w:t>
      </w:r>
      <w:r>
        <w:rPr>
          <w:spacing w:val="-7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rPr>
          <w:spacing w:val="-1"/>
        </w:rPr>
        <w:t>tidigare</w:t>
      </w:r>
      <w:r>
        <w:rPr>
          <w:spacing w:val="-4"/>
        </w:rPr>
        <w:t xml:space="preserve"> </w:t>
      </w:r>
      <w:r>
        <w:rPr>
          <w:spacing w:val="-1"/>
        </w:rPr>
        <w:t>har</w:t>
      </w:r>
      <w:r>
        <w:rPr>
          <w:spacing w:val="-2"/>
        </w:rPr>
        <w:t xml:space="preserve"> </w:t>
      </w:r>
      <w:r>
        <w:t>varit</w:t>
      </w:r>
      <w:r>
        <w:rPr>
          <w:spacing w:val="-5"/>
        </w:rPr>
        <w:t xml:space="preserve"> </w:t>
      </w:r>
      <w:r>
        <w:rPr>
          <w:spacing w:val="-1"/>
        </w:rPr>
        <w:t>aktiv</w:t>
      </w:r>
      <w:r>
        <w:rPr>
          <w:spacing w:val="-3"/>
        </w:rPr>
        <w:t xml:space="preserve"> </w:t>
      </w:r>
      <w:r>
        <w:rPr>
          <w:spacing w:val="-1"/>
        </w:rPr>
        <w:t>medlem,</w:t>
      </w:r>
      <w:r>
        <w:rPr>
          <w:spacing w:val="-2"/>
        </w:rPr>
        <w:t xml:space="preserve"> </w:t>
      </w:r>
      <w:r>
        <w:rPr>
          <w:spacing w:val="-1"/>
        </w:rPr>
        <w:t>men</w:t>
      </w:r>
      <w:r>
        <w:rPr>
          <w:spacing w:val="-5"/>
        </w:rPr>
        <w:t xml:space="preserve"> </w:t>
      </w:r>
      <w:r>
        <w:t>som</w:t>
      </w:r>
      <w:r>
        <w:rPr>
          <w:spacing w:val="-6"/>
        </w:rPr>
        <w:t xml:space="preserve"> </w:t>
      </w:r>
      <w:r>
        <w:t>inte</w:t>
      </w:r>
      <w:r>
        <w:rPr>
          <w:spacing w:val="-4"/>
        </w:rPr>
        <w:t xml:space="preserve"> </w:t>
      </w:r>
      <w:r>
        <w:rPr>
          <w:spacing w:val="-1"/>
        </w:rPr>
        <w:t>längre</w:t>
      </w:r>
      <w:r>
        <w:rPr>
          <w:spacing w:val="-4"/>
        </w:rPr>
        <w:t xml:space="preserve"> </w:t>
      </w:r>
      <w:r>
        <w:rPr>
          <w:spacing w:val="-1"/>
        </w:rPr>
        <w:t>önskar</w:t>
      </w:r>
      <w:r>
        <w:rPr>
          <w:spacing w:val="89"/>
          <w:w w:val="99"/>
        </w:rPr>
        <w:t xml:space="preserve"> </w:t>
      </w:r>
      <w:r>
        <w:t>båtplats</w:t>
      </w:r>
      <w:r>
        <w:rPr>
          <w:spacing w:val="-9"/>
        </w:rPr>
        <w:t xml:space="preserve"> </w:t>
      </w:r>
      <w:r>
        <w:rPr>
          <w:spacing w:val="-1"/>
        </w:rPr>
        <w:t>hos</w:t>
      </w:r>
      <w:r>
        <w:rPr>
          <w:spacing w:val="-9"/>
        </w:rPr>
        <w:t xml:space="preserve"> </w:t>
      </w:r>
      <w:r>
        <w:rPr>
          <w:spacing w:val="-1"/>
        </w:rPr>
        <w:t>klubben.</w:t>
      </w:r>
    </w:p>
    <w:p w14:paraId="201BEEDA" w14:textId="77777777" w:rsidR="00DF30C1" w:rsidRDefault="00DF30C1">
      <w:pPr>
        <w:pStyle w:val="Brdtext"/>
        <w:kinsoku w:val="0"/>
        <w:overflowPunct w:val="0"/>
        <w:spacing w:line="229" w:lineRule="exact"/>
      </w:pPr>
      <w:r>
        <w:t>Passiv</w:t>
      </w:r>
      <w:r>
        <w:rPr>
          <w:spacing w:val="-5"/>
        </w:rPr>
        <w:t xml:space="preserve"> </w:t>
      </w:r>
      <w:r>
        <w:t>medlem</w:t>
      </w:r>
      <w:r>
        <w:rPr>
          <w:spacing w:val="-8"/>
        </w:rPr>
        <w:t xml:space="preserve"> </w:t>
      </w:r>
      <w:r>
        <w:rPr>
          <w:spacing w:val="-1"/>
        </w:rPr>
        <w:t>har</w:t>
      </w:r>
      <w:r>
        <w:rPr>
          <w:spacing w:val="-5"/>
        </w:rPr>
        <w:t xml:space="preserve"> </w:t>
      </w:r>
      <w:r>
        <w:rPr>
          <w:spacing w:val="-1"/>
        </w:rPr>
        <w:t>förslagsrätt,</w:t>
      </w:r>
      <w:r>
        <w:rPr>
          <w:spacing w:val="-3"/>
        </w:rPr>
        <w:t xml:space="preserve"> </w:t>
      </w:r>
      <w:r>
        <w:rPr>
          <w:spacing w:val="-2"/>
        </w:rPr>
        <w:t>men</w:t>
      </w:r>
      <w:r>
        <w:rPr>
          <w:spacing w:val="-7"/>
        </w:rPr>
        <w:t xml:space="preserve"> </w:t>
      </w:r>
      <w:r>
        <w:t>ej</w:t>
      </w:r>
      <w:r>
        <w:rPr>
          <w:spacing w:val="-4"/>
        </w:rPr>
        <w:t xml:space="preserve"> </w:t>
      </w:r>
      <w:r>
        <w:t>rösträtt</w:t>
      </w:r>
      <w:r>
        <w:rPr>
          <w:spacing w:val="-5"/>
        </w:rPr>
        <w:t xml:space="preserve"> </w:t>
      </w:r>
      <w:r>
        <w:rPr>
          <w:spacing w:val="-1"/>
        </w:rPr>
        <w:t>vid</w:t>
      </w:r>
      <w:r>
        <w:rPr>
          <w:spacing w:val="-5"/>
        </w:rPr>
        <w:t xml:space="preserve"> </w:t>
      </w:r>
      <w:r>
        <w:t>klubbmöten.</w:t>
      </w:r>
    </w:p>
    <w:p w14:paraId="6AA6D92A" w14:textId="77777777" w:rsidR="00DF30C1" w:rsidRDefault="00DF30C1">
      <w:pPr>
        <w:pStyle w:val="Brdtext"/>
        <w:kinsoku w:val="0"/>
        <w:overflowPunct w:val="0"/>
        <w:ind w:right="1795"/>
      </w:pPr>
      <w:r>
        <w:t>Passiv</w:t>
      </w:r>
      <w:r>
        <w:rPr>
          <w:spacing w:val="-4"/>
        </w:rPr>
        <w:t xml:space="preserve"> </w:t>
      </w:r>
      <w:r>
        <w:rPr>
          <w:spacing w:val="-1"/>
        </w:rPr>
        <w:t>medlem,</w:t>
      </w:r>
      <w:r>
        <w:rPr>
          <w:spacing w:val="-5"/>
        </w:rPr>
        <w:t xml:space="preserve"> </w:t>
      </w:r>
      <w:r>
        <w:t>som</w:t>
      </w:r>
      <w:r>
        <w:rPr>
          <w:spacing w:val="-6"/>
        </w:rPr>
        <w:t xml:space="preserve"> </w:t>
      </w:r>
      <w:r>
        <w:t>väljs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styrelsen</w:t>
      </w:r>
      <w:r>
        <w:rPr>
          <w:spacing w:val="-4"/>
        </w:rPr>
        <w:t xml:space="preserve"> </w:t>
      </w:r>
      <w:r>
        <w:rPr>
          <w:spacing w:val="-1"/>
        </w:rPr>
        <w:t>har</w:t>
      </w:r>
      <w:r>
        <w:rPr>
          <w:spacing w:val="-4"/>
        </w:rPr>
        <w:t xml:space="preserve"> </w:t>
      </w:r>
      <w:r>
        <w:t>rösträtt</w:t>
      </w:r>
      <w:r>
        <w:rPr>
          <w:spacing w:val="-4"/>
        </w:rPr>
        <w:t xml:space="preserve"> </w:t>
      </w:r>
      <w:r>
        <w:t>både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styrelsen</w:t>
      </w:r>
      <w:r>
        <w:rPr>
          <w:spacing w:val="-6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rPr>
          <w:spacing w:val="-1"/>
        </w:rPr>
        <w:t>klubbmöten.</w:t>
      </w:r>
      <w:r>
        <w:rPr>
          <w:spacing w:val="74"/>
          <w:w w:val="99"/>
        </w:rPr>
        <w:t xml:space="preserve"> </w:t>
      </w:r>
      <w:r>
        <w:t>Passiv</w:t>
      </w:r>
      <w:r>
        <w:rPr>
          <w:spacing w:val="-5"/>
        </w:rPr>
        <w:t xml:space="preserve"> </w:t>
      </w:r>
      <w:r>
        <w:t>medlem</w:t>
      </w:r>
      <w:r>
        <w:rPr>
          <w:spacing w:val="-7"/>
        </w:rPr>
        <w:t xml:space="preserve"> </w:t>
      </w:r>
      <w:r>
        <w:rPr>
          <w:spacing w:val="-1"/>
        </w:rPr>
        <w:t>har</w:t>
      </w:r>
      <w:r>
        <w:rPr>
          <w:spacing w:val="-4"/>
        </w:rPr>
        <w:t xml:space="preserve"> </w:t>
      </w:r>
      <w:r>
        <w:t>företräde</w:t>
      </w:r>
      <w:r>
        <w:rPr>
          <w:spacing w:val="-5"/>
        </w:rPr>
        <w:t xml:space="preserve"> </w:t>
      </w:r>
      <w:r>
        <w:rPr>
          <w:spacing w:val="-1"/>
        </w:rPr>
        <w:t>framför</w:t>
      </w:r>
      <w:r>
        <w:rPr>
          <w:spacing w:val="-6"/>
        </w:rPr>
        <w:t xml:space="preserve"> </w:t>
      </w:r>
      <w:r>
        <w:t>andra</w:t>
      </w:r>
      <w:r>
        <w:rPr>
          <w:spacing w:val="-5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bli</w:t>
      </w:r>
      <w:r>
        <w:rPr>
          <w:spacing w:val="-6"/>
        </w:rPr>
        <w:t xml:space="preserve"> </w:t>
      </w:r>
      <w:r>
        <w:rPr>
          <w:spacing w:val="-1"/>
        </w:rPr>
        <w:t>aktiv</w:t>
      </w:r>
      <w:r>
        <w:rPr>
          <w:spacing w:val="-4"/>
        </w:rPr>
        <w:t xml:space="preserve"> </w:t>
      </w:r>
      <w:r>
        <w:rPr>
          <w:spacing w:val="-1"/>
        </w:rPr>
        <w:t>medlem.</w:t>
      </w:r>
    </w:p>
    <w:p w14:paraId="1DE61466" w14:textId="77777777" w:rsidR="00DF30C1" w:rsidRDefault="00DF30C1">
      <w:pPr>
        <w:pStyle w:val="Brdtext"/>
        <w:kinsoku w:val="0"/>
        <w:overflowPunct w:val="0"/>
        <w:spacing w:before="6"/>
        <w:ind w:left="0"/>
      </w:pPr>
    </w:p>
    <w:p w14:paraId="63DEEFB0" w14:textId="1597EAB9" w:rsidR="006768C8" w:rsidRDefault="00DF30C1" w:rsidP="006768C8">
      <w:pPr>
        <w:pStyle w:val="Rubrik1"/>
        <w:tabs>
          <w:tab w:val="left" w:pos="1419"/>
        </w:tabs>
        <w:kinsoku w:val="0"/>
        <w:overflowPunct w:val="0"/>
        <w:rPr>
          <w:b w:val="0"/>
          <w:bCs w:val="0"/>
        </w:rPr>
      </w:pPr>
      <w:r>
        <w:rPr>
          <w:w w:val="95"/>
        </w:rPr>
        <w:t>3:5</w:t>
      </w:r>
      <w:r>
        <w:rPr>
          <w:w w:val="95"/>
        </w:rPr>
        <w:tab/>
      </w:r>
      <w:r w:rsidR="006768C8">
        <w:t>Familjemedlem / delägarskap</w:t>
      </w:r>
    </w:p>
    <w:p w14:paraId="7A9E1431" w14:textId="77777777" w:rsidR="006768C8" w:rsidRDefault="006768C8" w:rsidP="006768C8">
      <w:pPr>
        <w:pStyle w:val="Brdtext"/>
        <w:kinsoku w:val="0"/>
        <w:overflowPunct w:val="0"/>
        <w:spacing w:before="5"/>
        <w:ind w:left="0"/>
        <w:rPr>
          <w:b/>
          <w:bCs/>
          <w:sz w:val="19"/>
          <w:szCs w:val="19"/>
        </w:rPr>
      </w:pPr>
    </w:p>
    <w:p w14:paraId="1D79932A" w14:textId="77777777" w:rsidR="006768C8" w:rsidRPr="00502F92" w:rsidRDefault="006768C8" w:rsidP="00502F92">
      <w:pPr>
        <w:pStyle w:val="Brdtext"/>
        <w:kinsoku w:val="0"/>
        <w:overflowPunct w:val="0"/>
        <w:ind w:right="244"/>
      </w:pPr>
      <w:r>
        <w:t>Till</w:t>
      </w:r>
      <w:r w:rsidRPr="00502F92">
        <w:t xml:space="preserve"> familjemedlem </w:t>
      </w:r>
      <w:r>
        <w:t>kan</w:t>
      </w:r>
      <w:r w:rsidRPr="00502F92">
        <w:t xml:space="preserve"> </w:t>
      </w:r>
      <w:r>
        <w:t>utses</w:t>
      </w:r>
      <w:r w:rsidRPr="00502F92">
        <w:t xml:space="preserve"> maka/make, partner och barn </w:t>
      </w:r>
      <w:r>
        <w:t>till</w:t>
      </w:r>
      <w:r w:rsidRPr="00502F92">
        <w:t xml:space="preserve"> aktiva </w:t>
      </w:r>
      <w:r>
        <w:t>och</w:t>
      </w:r>
      <w:r w:rsidRPr="00502F92">
        <w:t xml:space="preserve"> </w:t>
      </w:r>
      <w:r>
        <w:t>passiva</w:t>
      </w:r>
      <w:r w:rsidRPr="00502F92">
        <w:t xml:space="preserve"> </w:t>
      </w:r>
      <w:r>
        <w:t>medlemmar.</w:t>
      </w:r>
      <w:r w:rsidRPr="00502F92">
        <w:t xml:space="preserve"> </w:t>
      </w:r>
      <w:r>
        <w:t xml:space="preserve">Familjemedlem </w:t>
      </w:r>
      <w:r w:rsidRPr="00502F92">
        <w:t xml:space="preserve">kan även vara </w:t>
      </w:r>
      <w:r>
        <w:t>delägare</w:t>
      </w:r>
      <w:r w:rsidRPr="00502F92">
        <w:t xml:space="preserve"> </w:t>
      </w:r>
      <w:r>
        <w:t>i</w:t>
      </w:r>
      <w:r w:rsidRPr="00502F92">
        <w:t xml:space="preserve"> </w:t>
      </w:r>
      <w:r>
        <w:t>båt, men endast en delägare per aktiv medlem.</w:t>
      </w:r>
    </w:p>
    <w:p w14:paraId="5C0F735E" w14:textId="77777777" w:rsidR="006768C8" w:rsidRDefault="006768C8" w:rsidP="00502F92">
      <w:pPr>
        <w:pStyle w:val="Brdtext"/>
        <w:kinsoku w:val="0"/>
        <w:overflowPunct w:val="0"/>
        <w:ind w:right="244"/>
      </w:pPr>
    </w:p>
    <w:p w14:paraId="755A8195" w14:textId="1A6C670C" w:rsidR="006768C8" w:rsidRPr="00502F92" w:rsidRDefault="006768C8" w:rsidP="00502F92">
      <w:pPr>
        <w:pStyle w:val="Brdtext"/>
        <w:kinsoku w:val="0"/>
        <w:overflowPunct w:val="0"/>
        <w:ind w:right="244"/>
      </w:pPr>
      <w:r>
        <w:t>Den</w:t>
      </w:r>
      <w:r w:rsidRPr="00502F92">
        <w:t xml:space="preserve"> </w:t>
      </w:r>
      <w:r>
        <w:t>som</w:t>
      </w:r>
      <w:r w:rsidRPr="00502F92">
        <w:t xml:space="preserve"> </w:t>
      </w:r>
      <w:r>
        <w:t>under</w:t>
      </w:r>
      <w:r w:rsidRPr="00502F92">
        <w:t xml:space="preserve"> minst </w:t>
      </w:r>
      <w:r>
        <w:t>två</w:t>
      </w:r>
      <w:r w:rsidRPr="00502F92">
        <w:t xml:space="preserve"> </w:t>
      </w:r>
      <w:r>
        <w:t>års</w:t>
      </w:r>
      <w:r w:rsidRPr="00502F92">
        <w:t xml:space="preserve"> </w:t>
      </w:r>
      <w:r>
        <w:t>tid</w:t>
      </w:r>
      <w:r w:rsidRPr="00502F92">
        <w:t xml:space="preserve"> varit </w:t>
      </w:r>
      <w:r>
        <w:t>familjemedlem</w:t>
      </w:r>
      <w:r w:rsidRPr="00502F92">
        <w:t xml:space="preserve"> har </w:t>
      </w:r>
      <w:r>
        <w:t>företräde</w:t>
      </w:r>
      <w:r w:rsidRPr="00502F92">
        <w:t xml:space="preserve"> framför icke medlemmar </w:t>
      </w:r>
      <w:r>
        <w:t>att</w:t>
      </w:r>
      <w:r w:rsidRPr="00502F92">
        <w:t xml:space="preserve"> </w:t>
      </w:r>
      <w:r>
        <w:t>bli</w:t>
      </w:r>
      <w:r w:rsidRPr="00502F92">
        <w:t xml:space="preserve"> aktiv</w:t>
      </w:r>
      <w:r w:rsidR="009A5BEA" w:rsidRPr="00502F92">
        <w:t xml:space="preserve"> </w:t>
      </w:r>
      <w:r w:rsidRPr="00502F92">
        <w:t>medlem.</w:t>
      </w:r>
    </w:p>
    <w:p w14:paraId="2C2A1D2D" w14:textId="77777777" w:rsidR="006768C8" w:rsidRDefault="006768C8" w:rsidP="00502F92">
      <w:pPr>
        <w:pStyle w:val="Brdtext"/>
        <w:kinsoku w:val="0"/>
        <w:overflowPunct w:val="0"/>
        <w:ind w:right="244"/>
      </w:pPr>
      <w:r w:rsidRPr="00502F92">
        <w:t>Den som varit delägare i minst två år kan överta den aktives medlemskap och båtplats om så önskas.</w:t>
      </w:r>
    </w:p>
    <w:p w14:paraId="66AE1E7D" w14:textId="77777777" w:rsidR="006768C8" w:rsidRDefault="006768C8" w:rsidP="00502F92">
      <w:pPr>
        <w:pStyle w:val="Brdtext"/>
        <w:kinsoku w:val="0"/>
        <w:overflowPunct w:val="0"/>
        <w:ind w:right="244"/>
      </w:pPr>
    </w:p>
    <w:p w14:paraId="40D484C4" w14:textId="77777777" w:rsidR="006768C8" w:rsidRDefault="006768C8" w:rsidP="00502F92">
      <w:pPr>
        <w:pStyle w:val="Brdtext"/>
        <w:kinsoku w:val="0"/>
        <w:overflowPunct w:val="0"/>
        <w:ind w:right="244"/>
      </w:pPr>
      <w:r>
        <w:t>Styrelsen kan besluta om</w:t>
      </w:r>
      <w:r w:rsidRPr="000D102C">
        <w:t xml:space="preserve"> </w:t>
      </w:r>
      <w:r>
        <w:t xml:space="preserve">ytterligare </w:t>
      </w:r>
      <w:r w:rsidRPr="000D102C">
        <w:t>familjemedlem</w:t>
      </w:r>
      <w:r>
        <w:t>skap och delägarskap vid särskilda omständigheter.</w:t>
      </w:r>
    </w:p>
    <w:p w14:paraId="33F62780" w14:textId="77777777" w:rsidR="006768C8" w:rsidRDefault="006768C8" w:rsidP="00502F92">
      <w:pPr>
        <w:pStyle w:val="Brdtext"/>
        <w:kinsoku w:val="0"/>
        <w:overflowPunct w:val="0"/>
        <w:ind w:right="244"/>
      </w:pPr>
    </w:p>
    <w:p w14:paraId="05561A3E" w14:textId="77777777" w:rsidR="006768C8" w:rsidRPr="0062395E" w:rsidRDefault="006768C8" w:rsidP="00502F92">
      <w:pPr>
        <w:pStyle w:val="Brdtext"/>
        <w:kinsoku w:val="0"/>
        <w:overflowPunct w:val="0"/>
        <w:ind w:right="244"/>
      </w:pPr>
      <w:r>
        <w:t>Familjemedlem</w:t>
      </w:r>
      <w:r>
        <w:rPr>
          <w:spacing w:val="-6"/>
        </w:rPr>
        <w:t xml:space="preserve"> / delägare </w:t>
      </w:r>
      <w:r>
        <w:rPr>
          <w:spacing w:val="-1"/>
        </w:rPr>
        <w:t>har</w:t>
      </w:r>
      <w:r>
        <w:rPr>
          <w:spacing w:val="-4"/>
        </w:rPr>
        <w:t xml:space="preserve"> </w:t>
      </w:r>
      <w:r>
        <w:t>yttranderätt,</w:t>
      </w:r>
      <w:r>
        <w:rPr>
          <w:spacing w:val="-4"/>
        </w:rPr>
        <w:t xml:space="preserve"> </w:t>
      </w:r>
      <w:r>
        <w:rPr>
          <w:spacing w:val="-2"/>
        </w:rPr>
        <w:t>men</w:t>
      </w:r>
      <w:r>
        <w:rPr>
          <w:spacing w:val="-8"/>
        </w:rPr>
        <w:t xml:space="preserve"> </w:t>
      </w:r>
      <w:r>
        <w:t>ej</w:t>
      </w:r>
      <w:r>
        <w:rPr>
          <w:spacing w:val="-5"/>
        </w:rPr>
        <w:t xml:space="preserve"> </w:t>
      </w:r>
      <w:r>
        <w:t>rösträtt</w:t>
      </w:r>
      <w:r>
        <w:rPr>
          <w:spacing w:val="-7"/>
        </w:rPr>
        <w:t xml:space="preserve"> </w:t>
      </w:r>
      <w:r>
        <w:rPr>
          <w:spacing w:val="-1"/>
        </w:rPr>
        <w:t>vid</w:t>
      </w:r>
      <w:r>
        <w:rPr>
          <w:spacing w:val="-5"/>
        </w:rPr>
        <w:t xml:space="preserve"> </w:t>
      </w:r>
      <w:r>
        <w:t>klubbmöten.</w:t>
      </w:r>
    </w:p>
    <w:p w14:paraId="0EF2FAA5" w14:textId="200D7AE5" w:rsidR="00DF30C1" w:rsidRDefault="00DF30C1" w:rsidP="006768C8">
      <w:pPr>
        <w:pStyle w:val="Brdtext"/>
        <w:kinsoku w:val="0"/>
        <w:overflowPunct w:val="0"/>
        <w:ind w:left="0" w:right="200"/>
      </w:pPr>
    </w:p>
    <w:p w14:paraId="1A865440" w14:textId="77777777" w:rsidR="00DF30C1" w:rsidRDefault="00DF30C1">
      <w:pPr>
        <w:pStyle w:val="Rubrik1"/>
        <w:tabs>
          <w:tab w:val="left" w:pos="1419"/>
        </w:tabs>
        <w:kinsoku w:val="0"/>
        <w:overflowPunct w:val="0"/>
        <w:rPr>
          <w:b w:val="0"/>
          <w:bCs w:val="0"/>
        </w:rPr>
      </w:pPr>
      <w:r>
        <w:rPr>
          <w:w w:val="95"/>
        </w:rPr>
        <w:t>3:6</w:t>
      </w:r>
      <w:r>
        <w:rPr>
          <w:w w:val="95"/>
        </w:rPr>
        <w:tab/>
      </w:r>
      <w:r>
        <w:t>Hedersmedlem</w:t>
      </w:r>
    </w:p>
    <w:p w14:paraId="2E5AD997" w14:textId="77777777" w:rsidR="00DF30C1" w:rsidRDefault="00DF30C1">
      <w:pPr>
        <w:pStyle w:val="Brd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6E5A547D" w14:textId="77777777" w:rsidR="00DF30C1" w:rsidRDefault="00DF30C1">
      <w:pPr>
        <w:pStyle w:val="Brdtext"/>
        <w:kinsoku w:val="0"/>
        <w:overflowPunct w:val="0"/>
        <w:ind w:right="244"/>
      </w:pPr>
      <w:r>
        <w:t>Till</w:t>
      </w:r>
      <w:r>
        <w:rPr>
          <w:spacing w:val="-7"/>
        </w:rPr>
        <w:t xml:space="preserve"> </w:t>
      </w:r>
      <w:r>
        <w:t>hedersmedlem</w:t>
      </w:r>
      <w:r>
        <w:rPr>
          <w:spacing w:val="-7"/>
        </w:rPr>
        <w:t xml:space="preserve"> </w:t>
      </w:r>
      <w:r>
        <w:rPr>
          <w:spacing w:val="-1"/>
        </w:rPr>
        <w:t>utser</w:t>
      </w:r>
      <w:r>
        <w:rPr>
          <w:spacing w:val="-4"/>
        </w:rPr>
        <w:t xml:space="preserve"> </w:t>
      </w:r>
      <w:r>
        <w:t>årsmöte</w:t>
      </w:r>
      <w:r>
        <w:rPr>
          <w:spacing w:val="-5"/>
        </w:rPr>
        <w:t xml:space="preserve"> </w:t>
      </w:r>
      <w:r>
        <w:rPr>
          <w:spacing w:val="-1"/>
        </w:rPr>
        <w:t>efter</w:t>
      </w:r>
      <w:r>
        <w:rPr>
          <w:spacing w:val="-5"/>
        </w:rPr>
        <w:t xml:space="preserve"> </w:t>
      </w:r>
      <w:r>
        <w:t>förslag</w:t>
      </w:r>
      <w:r>
        <w:rPr>
          <w:spacing w:val="-6"/>
        </w:rPr>
        <w:t xml:space="preserve"> </w:t>
      </w:r>
      <w:r>
        <w:t>från</w:t>
      </w:r>
      <w:r>
        <w:rPr>
          <w:spacing w:val="-6"/>
        </w:rPr>
        <w:t xml:space="preserve"> </w:t>
      </w:r>
      <w:r>
        <w:t>styrelsen</w:t>
      </w:r>
      <w:r>
        <w:rPr>
          <w:spacing w:val="-6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eller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medlemmar,</w:t>
      </w:r>
      <w:r>
        <w:rPr>
          <w:spacing w:val="-5"/>
        </w:rPr>
        <w:t xml:space="preserve"> </w:t>
      </w:r>
      <w:r>
        <w:t>som</w:t>
      </w:r>
      <w:r>
        <w:rPr>
          <w:spacing w:val="-7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ett</w:t>
      </w:r>
      <w:r>
        <w:rPr>
          <w:spacing w:val="-6"/>
        </w:rPr>
        <w:t xml:space="preserve"> </w:t>
      </w:r>
      <w:r>
        <w:rPr>
          <w:spacing w:val="-1"/>
        </w:rPr>
        <w:t>synnerligen</w:t>
      </w:r>
      <w:r>
        <w:rPr>
          <w:spacing w:val="62"/>
          <w:w w:val="99"/>
        </w:rPr>
        <w:t xml:space="preserve"> </w:t>
      </w:r>
      <w:r>
        <w:rPr>
          <w:spacing w:val="-1"/>
        </w:rPr>
        <w:t>utmärkt</w:t>
      </w:r>
      <w:r>
        <w:rPr>
          <w:spacing w:val="-7"/>
        </w:rPr>
        <w:t xml:space="preserve"> </w:t>
      </w:r>
      <w:r>
        <w:t>sätt</w:t>
      </w:r>
      <w:r>
        <w:rPr>
          <w:spacing w:val="-7"/>
        </w:rPr>
        <w:t xml:space="preserve"> </w:t>
      </w:r>
      <w:r>
        <w:t>gagnat</w:t>
      </w:r>
      <w:r>
        <w:rPr>
          <w:spacing w:val="-6"/>
        </w:rPr>
        <w:t xml:space="preserve"> </w:t>
      </w:r>
      <w:r>
        <w:rPr>
          <w:spacing w:val="-1"/>
        </w:rPr>
        <w:t>klubben.</w:t>
      </w:r>
      <w:r>
        <w:rPr>
          <w:spacing w:val="-7"/>
        </w:rPr>
        <w:t xml:space="preserve"> </w:t>
      </w:r>
      <w:r>
        <w:t>Sådant</w:t>
      </w:r>
      <w:r>
        <w:rPr>
          <w:spacing w:val="-4"/>
        </w:rPr>
        <w:t xml:space="preserve"> </w:t>
      </w:r>
      <w:r>
        <w:rPr>
          <w:spacing w:val="-1"/>
        </w:rPr>
        <w:t>medlemskap</w:t>
      </w:r>
      <w:r>
        <w:rPr>
          <w:spacing w:val="-5"/>
        </w:rPr>
        <w:t xml:space="preserve"> </w:t>
      </w:r>
      <w:r>
        <w:rPr>
          <w:spacing w:val="-1"/>
        </w:rPr>
        <w:t>gäller</w:t>
      </w:r>
      <w:r>
        <w:rPr>
          <w:spacing w:val="-5"/>
        </w:rPr>
        <w:t xml:space="preserve"> </w:t>
      </w:r>
      <w:r>
        <w:t>på</w:t>
      </w:r>
      <w:r>
        <w:rPr>
          <w:spacing w:val="-6"/>
        </w:rPr>
        <w:t xml:space="preserve"> </w:t>
      </w:r>
      <w:r>
        <w:rPr>
          <w:spacing w:val="-1"/>
        </w:rPr>
        <w:t>livstid.</w:t>
      </w:r>
    </w:p>
    <w:p w14:paraId="1A682910" w14:textId="77777777" w:rsidR="00DF30C1" w:rsidRDefault="00DF30C1">
      <w:pPr>
        <w:pStyle w:val="Brdtext"/>
        <w:kinsoku w:val="0"/>
        <w:overflowPunct w:val="0"/>
        <w:ind w:right="2752"/>
      </w:pPr>
      <w:r>
        <w:t>Hedersmedlem</w:t>
      </w:r>
      <w:r>
        <w:rPr>
          <w:spacing w:val="-11"/>
        </w:rPr>
        <w:t xml:space="preserve"> </w:t>
      </w:r>
      <w:r>
        <w:t>är</w:t>
      </w:r>
      <w:r>
        <w:rPr>
          <w:spacing w:val="-6"/>
        </w:rPr>
        <w:t xml:space="preserve"> </w:t>
      </w:r>
      <w:r>
        <w:rPr>
          <w:spacing w:val="-1"/>
        </w:rPr>
        <w:t>befriad</w:t>
      </w:r>
      <w:r>
        <w:rPr>
          <w:spacing w:val="-4"/>
        </w:rPr>
        <w:t xml:space="preserve"> </w:t>
      </w:r>
      <w:r>
        <w:t>från</w:t>
      </w:r>
      <w:r>
        <w:rPr>
          <w:spacing w:val="-6"/>
        </w:rPr>
        <w:t xml:space="preserve"> </w:t>
      </w:r>
      <w:r>
        <w:rPr>
          <w:spacing w:val="-1"/>
        </w:rPr>
        <w:t>medlemsavgift</w:t>
      </w:r>
      <w:r>
        <w:rPr>
          <w:spacing w:val="-8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rPr>
          <w:spacing w:val="-1"/>
        </w:rPr>
        <w:t>från</w:t>
      </w:r>
      <w:r>
        <w:rPr>
          <w:spacing w:val="-8"/>
        </w:rPr>
        <w:t xml:space="preserve"> </w:t>
      </w:r>
      <w:r>
        <w:t>arbetsplikt.</w:t>
      </w:r>
      <w:r>
        <w:rPr>
          <w:spacing w:val="44"/>
          <w:w w:val="99"/>
        </w:rPr>
        <w:t xml:space="preserve"> </w:t>
      </w:r>
      <w:r>
        <w:t>Hedersmedlem</w:t>
      </w:r>
      <w:r>
        <w:rPr>
          <w:spacing w:val="-9"/>
        </w:rPr>
        <w:t xml:space="preserve"> </w:t>
      </w:r>
      <w:r>
        <w:rPr>
          <w:spacing w:val="-1"/>
        </w:rPr>
        <w:t>har</w:t>
      </w:r>
      <w:r>
        <w:rPr>
          <w:spacing w:val="-7"/>
        </w:rPr>
        <w:t xml:space="preserve"> </w:t>
      </w:r>
      <w:r>
        <w:rPr>
          <w:spacing w:val="-1"/>
        </w:rPr>
        <w:t>samma</w:t>
      </w:r>
      <w:r>
        <w:rPr>
          <w:spacing w:val="-7"/>
        </w:rPr>
        <w:t xml:space="preserve"> </w:t>
      </w:r>
      <w:r>
        <w:t>rättigheter</w:t>
      </w:r>
      <w:r>
        <w:rPr>
          <w:spacing w:val="-6"/>
        </w:rPr>
        <w:t xml:space="preserve"> </w:t>
      </w:r>
      <w:r>
        <w:t>som</w:t>
      </w:r>
      <w:r>
        <w:rPr>
          <w:spacing w:val="-11"/>
        </w:rPr>
        <w:t xml:space="preserve"> </w:t>
      </w:r>
      <w:r>
        <w:t>aktiv</w:t>
      </w:r>
      <w:r>
        <w:rPr>
          <w:spacing w:val="-6"/>
        </w:rPr>
        <w:t xml:space="preserve"> </w:t>
      </w:r>
      <w:r>
        <w:rPr>
          <w:spacing w:val="-1"/>
        </w:rPr>
        <w:t>medlem.</w:t>
      </w:r>
    </w:p>
    <w:p w14:paraId="28FC02C9" w14:textId="77777777" w:rsidR="00DF30C1" w:rsidRDefault="00DF30C1">
      <w:pPr>
        <w:pStyle w:val="Brdtext"/>
        <w:kinsoku w:val="0"/>
        <w:overflowPunct w:val="0"/>
        <w:spacing w:before="3"/>
        <w:ind w:left="0"/>
      </w:pPr>
    </w:p>
    <w:p w14:paraId="6703A6CB" w14:textId="77777777" w:rsidR="00DF30C1" w:rsidRDefault="00DF30C1">
      <w:pPr>
        <w:pStyle w:val="Rubrik1"/>
        <w:tabs>
          <w:tab w:val="left" w:pos="1419"/>
        </w:tabs>
        <w:kinsoku w:val="0"/>
        <w:overflowPunct w:val="0"/>
        <w:rPr>
          <w:b w:val="0"/>
          <w:bCs w:val="0"/>
        </w:rPr>
      </w:pPr>
      <w:r>
        <w:rPr>
          <w:w w:val="95"/>
        </w:rPr>
        <w:t>3:7</w:t>
      </w:r>
      <w:r>
        <w:rPr>
          <w:w w:val="95"/>
        </w:rPr>
        <w:tab/>
      </w:r>
      <w:r>
        <w:rPr>
          <w:spacing w:val="-1"/>
        </w:rPr>
        <w:t>Medlems</w:t>
      </w:r>
      <w:r>
        <w:rPr>
          <w:spacing w:val="-9"/>
        </w:rPr>
        <w:t xml:space="preserve"> </w:t>
      </w:r>
      <w:r>
        <w:t>uteslutning;</w:t>
      </w:r>
      <w:r>
        <w:rPr>
          <w:spacing w:val="-7"/>
        </w:rPr>
        <w:t xml:space="preserve"> </w:t>
      </w:r>
      <w:r>
        <w:t>ej</w:t>
      </w:r>
      <w:r>
        <w:rPr>
          <w:spacing w:val="-7"/>
        </w:rPr>
        <w:t xml:space="preserve"> </w:t>
      </w:r>
      <w:r>
        <w:t>erlagd</w:t>
      </w:r>
      <w:r>
        <w:rPr>
          <w:spacing w:val="-8"/>
        </w:rPr>
        <w:t xml:space="preserve"> </w:t>
      </w:r>
      <w:r>
        <w:t>avgift</w:t>
      </w:r>
    </w:p>
    <w:p w14:paraId="1222A86B" w14:textId="77777777" w:rsidR="00DF30C1" w:rsidRDefault="00DF30C1">
      <w:pPr>
        <w:pStyle w:val="Brd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65512940" w14:textId="4BB9E511" w:rsidR="00DF30C1" w:rsidRDefault="00DF30C1" w:rsidP="009A5BEA">
      <w:pPr>
        <w:pStyle w:val="Brdtext"/>
        <w:kinsoku w:val="0"/>
        <w:overflowPunct w:val="0"/>
        <w:ind w:right="244"/>
      </w:pPr>
      <w:r>
        <w:rPr>
          <w:spacing w:val="-1"/>
        </w:rPr>
        <w:t>Medlem,</w:t>
      </w:r>
      <w:r>
        <w:rPr>
          <w:spacing w:val="-5"/>
        </w:rPr>
        <w:t xml:space="preserve"> </w:t>
      </w:r>
      <w:r>
        <w:t>som</w:t>
      </w:r>
      <w:r>
        <w:rPr>
          <w:spacing w:val="-9"/>
        </w:rPr>
        <w:t xml:space="preserve"> </w:t>
      </w:r>
      <w:r>
        <w:t>inte</w:t>
      </w:r>
      <w:r>
        <w:rPr>
          <w:spacing w:val="-4"/>
        </w:rPr>
        <w:t xml:space="preserve"> </w:t>
      </w:r>
      <w:r>
        <w:t>senast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månad</w:t>
      </w:r>
      <w:r>
        <w:rPr>
          <w:spacing w:val="-4"/>
        </w:rPr>
        <w:t xml:space="preserve"> </w:t>
      </w:r>
      <w:r>
        <w:rPr>
          <w:spacing w:val="-1"/>
        </w:rPr>
        <w:t>efter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dessa</w:t>
      </w:r>
      <w:r>
        <w:rPr>
          <w:spacing w:val="-5"/>
        </w:rPr>
        <w:t xml:space="preserve"> </w:t>
      </w:r>
      <w:r>
        <w:t>stadgar</w:t>
      </w:r>
      <w:r>
        <w:rPr>
          <w:spacing w:val="-4"/>
        </w:rPr>
        <w:t xml:space="preserve"> </w:t>
      </w:r>
      <w:r>
        <w:rPr>
          <w:spacing w:val="-1"/>
        </w:rPr>
        <w:t>angiven</w:t>
      </w:r>
      <w:r>
        <w:rPr>
          <w:spacing w:val="-6"/>
        </w:rPr>
        <w:t xml:space="preserve"> </w:t>
      </w:r>
      <w:r>
        <w:t>tidpunkt,</w:t>
      </w:r>
      <w:r>
        <w:rPr>
          <w:spacing w:val="-5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omedelbart</w:t>
      </w:r>
      <w:r>
        <w:rPr>
          <w:spacing w:val="-5"/>
        </w:rPr>
        <w:t xml:space="preserve"> </w:t>
      </w:r>
      <w:r>
        <w:rPr>
          <w:spacing w:val="-1"/>
        </w:rPr>
        <w:t>efter</w:t>
      </w:r>
      <w:r>
        <w:rPr>
          <w:spacing w:val="-4"/>
        </w:rPr>
        <w:t xml:space="preserve"> </w:t>
      </w:r>
      <w:r>
        <w:rPr>
          <w:spacing w:val="-1"/>
        </w:rPr>
        <w:t>annan</w:t>
      </w:r>
      <w:r>
        <w:rPr>
          <w:spacing w:val="-6"/>
        </w:rPr>
        <w:t xml:space="preserve"> </w:t>
      </w:r>
      <w:r>
        <w:rPr>
          <w:spacing w:val="1"/>
        </w:rPr>
        <w:t>av</w:t>
      </w:r>
      <w:r>
        <w:rPr>
          <w:spacing w:val="62"/>
          <w:w w:val="99"/>
        </w:rPr>
        <w:t xml:space="preserve"> </w:t>
      </w:r>
      <w:r>
        <w:rPr>
          <w:spacing w:val="-1"/>
        </w:rPr>
        <w:t>styrelsen</w:t>
      </w:r>
      <w:r>
        <w:rPr>
          <w:spacing w:val="-4"/>
        </w:rPr>
        <w:t xml:space="preserve"> </w:t>
      </w:r>
      <w:r>
        <w:t>särskilt</w:t>
      </w:r>
      <w:r>
        <w:rPr>
          <w:spacing w:val="-7"/>
        </w:rPr>
        <w:t xml:space="preserve"> </w:t>
      </w:r>
      <w:r>
        <w:t>beslutad</w:t>
      </w:r>
      <w:r>
        <w:rPr>
          <w:spacing w:val="-5"/>
        </w:rPr>
        <w:t xml:space="preserve"> </w:t>
      </w:r>
      <w:r>
        <w:rPr>
          <w:spacing w:val="-1"/>
        </w:rPr>
        <w:t>tidpunkt,</w:t>
      </w:r>
      <w:r>
        <w:rPr>
          <w:spacing w:val="-6"/>
        </w:rPr>
        <w:t xml:space="preserve"> </w:t>
      </w:r>
      <w:r>
        <w:t>erlägger</w:t>
      </w:r>
      <w:r>
        <w:rPr>
          <w:spacing w:val="-5"/>
        </w:rPr>
        <w:t xml:space="preserve"> </w:t>
      </w:r>
      <w:r>
        <w:rPr>
          <w:spacing w:val="-1"/>
        </w:rPr>
        <w:t>föreskrivna</w:t>
      </w:r>
      <w:r>
        <w:rPr>
          <w:spacing w:val="-5"/>
        </w:rPr>
        <w:t xml:space="preserve"> </w:t>
      </w:r>
      <w:r>
        <w:rPr>
          <w:spacing w:val="-1"/>
        </w:rPr>
        <w:t>avgifter,</w:t>
      </w:r>
      <w:r>
        <w:rPr>
          <w:spacing w:val="-6"/>
        </w:rPr>
        <w:t xml:space="preserve"> </w:t>
      </w:r>
      <w:r>
        <w:t>anses</w:t>
      </w:r>
      <w:r>
        <w:rPr>
          <w:spacing w:val="-7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 xml:space="preserve"> </w:t>
      </w:r>
      <w:r>
        <w:rPr>
          <w:spacing w:val="-1"/>
        </w:rPr>
        <w:t>utträtt</w:t>
      </w:r>
      <w:r>
        <w:rPr>
          <w:spacing w:val="-4"/>
        </w:rPr>
        <w:t xml:space="preserve"> </w:t>
      </w:r>
      <w:r>
        <w:rPr>
          <w:spacing w:val="-1"/>
        </w:rPr>
        <w:t>ur</w:t>
      </w:r>
      <w:r>
        <w:rPr>
          <w:spacing w:val="-6"/>
        </w:rPr>
        <w:t xml:space="preserve"> </w:t>
      </w:r>
      <w:r>
        <w:t>klubben</w:t>
      </w:r>
      <w:r>
        <w:rPr>
          <w:spacing w:val="-6"/>
        </w:rPr>
        <w:t xml:space="preserve"> </w:t>
      </w:r>
      <w:r>
        <w:rPr>
          <w:spacing w:val="1"/>
        </w:rPr>
        <w:t>om</w:t>
      </w:r>
      <w:r>
        <w:rPr>
          <w:spacing w:val="-10"/>
        </w:rPr>
        <w:t xml:space="preserve"> </w:t>
      </w:r>
      <w:r>
        <w:t>inte</w:t>
      </w:r>
      <w:r>
        <w:rPr>
          <w:spacing w:val="-5"/>
        </w:rPr>
        <w:t xml:space="preserve"> </w:t>
      </w:r>
      <w:r>
        <w:t>styrelsen</w:t>
      </w:r>
      <w:r>
        <w:rPr>
          <w:spacing w:val="75"/>
          <w:w w:val="99"/>
        </w:rPr>
        <w:t xml:space="preserve"> </w:t>
      </w:r>
      <w:r>
        <w:rPr>
          <w:spacing w:val="-1"/>
        </w:rPr>
        <w:t>beslutar</w:t>
      </w:r>
      <w:r>
        <w:rPr>
          <w:spacing w:val="-11"/>
        </w:rPr>
        <w:t xml:space="preserve"> </w:t>
      </w:r>
      <w:r>
        <w:rPr>
          <w:spacing w:val="-1"/>
        </w:rPr>
        <w:t>annat.</w:t>
      </w:r>
    </w:p>
    <w:p w14:paraId="75A865E5" w14:textId="77777777" w:rsidR="00DF30C1" w:rsidRDefault="00DF30C1">
      <w:pPr>
        <w:pStyle w:val="Brdtext"/>
        <w:kinsoku w:val="0"/>
        <w:overflowPunct w:val="0"/>
        <w:spacing w:before="4"/>
        <w:ind w:left="0"/>
      </w:pPr>
    </w:p>
    <w:p w14:paraId="585A06BD" w14:textId="77777777" w:rsidR="00DF30C1" w:rsidRDefault="00DF30C1">
      <w:pPr>
        <w:pStyle w:val="Rubrik1"/>
        <w:tabs>
          <w:tab w:val="left" w:pos="1419"/>
        </w:tabs>
        <w:kinsoku w:val="0"/>
        <w:overflowPunct w:val="0"/>
        <w:rPr>
          <w:b w:val="0"/>
          <w:bCs w:val="0"/>
        </w:rPr>
      </w:pPr>
      <w:r>
        <w:rPr>
          <w:w w:val="95"/>
        </w:rPr>
        <w:t>3:8</w:t>
      </w:r>
      <w:r>
        <w:rPr>
          <w:w w:val="95"/>
        </w:rPr>
        <w:tab/>
      </w:r>
      <w:r>
        <w:rPr>
          <w:spacing w:val="-1"/>
        </w:rPr>
        <w:t>Medlems</w:t>
      </w:r>
      <w:r>
        <w:rPr>
          <w:spacing w:val="-11"/>
        </w:rPr>
        <w:t xml:space="preserve"> </w:t>
      </w:r>
      <w:r>
        <w:t>uteslutning;</w:t>
      </w:r>
      <w:r>
        <w:rPr>
          <w:spacing w:val="-9"/>
        </w:rPr>
        <w:t xml:space="preserve"> </w:t>
      </w:r>
      <w:r>
        <w:t>annan</w:t>
      </w:r>
      <w:r>
        <w:rPr>
          <w:spacing w:val="-8"/>
        </w:rPr>
        <w:t xml:space="preserve"> </w:t>
      </w:r>
      <w:r>
        <w:t>orsak</w:t>
      </w:r>
    </w:p>
    <w:p w14:paraId="10C166F1" w14:textId="77777777" w:rsidR="00DF30C1" w:rsidRDefault="00DF30C1">
      <w:pPr>
        <w:pStyle w:val="Brd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6696DCB4" w14:textId="77777777" w:rsidR="00DF30C1" w:rsidRDefault="00DF30C1">
      <w:pPr>
        <w:pStyle w:val="Brdtext"/>
        <w:kinsoku w:val="0"/>
        <w:overflowPunct w:val="0"/>
        <w:ind w:right="244"/>
      </w:pPr>
      <w:r>
        <w:t>Medlem</w:t>
      </w:r>
      <w:r>
        <w:rPr>
          <w:spacing w:val="-9"/>
        </w:rPr>
        <w:t xml:space="preserve"> </w:t>
      </w:r>
      <w:r>
        <w:t>som</w:t>
      </w:r>
      <w:r>
        <w:rPr>
          <w:spacing w:val="-7"/>
        </w:rPr>
        <w:t xml:space="preserve"> </w:t>
      </w:r>
      <w:r>
        <w:rPr>
          <w:spacing w:val="-1"/>
        </w:rPr>
        <w:t>gör</w:t>
      </w:r>
      <w:r>
        <w:rPr>
          <w:spacing w:val="-5"/>
        </w:rPr>
        <w:t xml:space="preserve"> </w:t>
      </w:r>
      <w:r>
        <w:t>sig</w:t>
      </w:r>
      <w:r>
        <w:rPr>
          <w:spacing w:val="-7"/>
        </w:rPr>
        <w:t xml:space="preserve"> </w:t>
      </w:r>
      <w:r>
        <w:t>skyldig</w:t>
      </w:r>
      <w:r>
        <w:rPr>
          <w:spacing w:val="-6"/>
        </w:rPr>
        <w:t xml:space="preserve"> </w:t>
      </w:r>
      <w:r>
        <w:t>till</w:t>
      </w:r>
      <w:r>
        <w:rPr>
          <w:spacing w:val="-6"/>
        </w:rPr>
        <w:t xml:space="preserve"> </w:t>
      </w:r>
      <w:r>
        <w:t>sådant</w:t>
      </w:r>
      <w:r>
        <w:rPr>
          <w:spacing w:val="-4"/>
        </w:rPr>
        <w:t xml:space="preserve"> </w:t>
      </w:r>
      <w:r>
        <w:rPr>
          <w:spacing w:val="-1"/>
        </w:rPr>
        <w:t>klandervärt</w:t>
      </w:r>
      <w:r>
        <w:rPr>
          <w:spacing w:val="-3"/>
        </w:rPr>
        <w:t xml:space="preserve"> </w:t>
      </w:r>
      <w:r>
        <w:rPr>
          <w:spacing w:val="-1"/>
        </w:rPr>
        <w:t>handlingssätt</w:t>
      </w:r>
      <w:r>
        <w:rPr>
          <w:spacing w:val="-6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uppträdande</w:t>
      </w:r>
      <w:r>
        <w:rPr>
          <w:spacing w:val="-5"/>
        </w:rPr>
        <w:t xml:space="preserve"> </w:t>
      </w:r>
      <w:r>
        <w:t>inom</w:t>
      </w:r>
      <w:r>
        <w:rPr>
          <w:spacing w:val="-9"/>
        </w:rPr>
        <w:t xml:space="preserve"> </w:t>
      </w:r>
      <w:r>
        <w:t>eller</w:t>
      </w:r>
      <w:r>
        <w:rPr>
          <w:spacing w:val="3"/>
        </w:rPr>
        <w:t xml:space="preserve"> </w:t>
      </w:r>
      <w:r>
        <w:t>utom</w:t>
      </w:r>
      <w:r>
        <w:rPr>
          <w:spacing w:val="-8"/>
        </w:rPr>
        <w:t xml:space="preserve"> </w:t>
      </w:r>
      <w:r>
        <w:rPr>
          <w:spacing w:val="-1"/>
        </w:rPr>
        <w:t>klubben</w:t>
      </w:r>
      <w:r>
        <w:rPr>
          <w:spacing w:val="-6"/>
        </w:rPr>
        <w:t xml:space="preserve"> </w:t>
      </w:r>
      <w:r>
        <w:t>att</w:t>
      </w:r>
      <w:r>
        <w:rPr>
          <w:spacing w:val="82"/>
          <w:w w:val="99"/>
        </w:rPr>
        <w:t xml:space="preserve"> </w:t>
      </w:r>
      <w:r>
        <w:t>dess</w:t>
      </w:r>
      <w:r>
        <w:rPr>
          <w:spacing w:val="-7"/>
        </w:rPr>
        <w:t xml:space="preserve"> </w:t>
      </w:r>
      <w:r>
        <w:t>anseende</w:t>
      </w:r>
      <w:r>
        <w:rPr>
          <w:spacing w:val="-5"/>
        </w:rPr>
        <w:t xml:space="preserve"> </w:t>
      </w:r>
      <w:r>
        <w:rPr>
          <w:spacing w:val="-1"/>
        </w:rPr>
        <w:t>äventyras,</w:t>
      </w:r>
      <w:r>
        <w:rPr>
          <w:spacing w:val="-6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som</w:t>
      </w:r>
      <w:r>
        <w:rPr>
          <w:spacing w:val="-7"/>
        </w:rPr>
        <w:t xml:space="preserve"> </w:t>
      </w:r>
      <w:r>
        <w:rPr>
          <w:spacing w:val="-1"/>
        </w:rPr>
        <w:t>motverkar</w:t>
      </w:r>
      <w:r>
        <w:rPr>
          <w:spacing w:val="-3"/>
        </w:rPr>
        <w:t xml:space="preserve"> </w:t>
      </w:r>
      <w:r>
        <w:rPr>
          <w:spacing w:val="-1"/>
        </w:rPr>
        <w:t>klubbens</w:t>
      </w:r>
      <w:r>
        <w:rPr>
          <w:spacing w:val="-6"/>
        </w:rPr>
        <w:t xml:space="preserve"> </w:t>
      </w:r>
      <w:r>
        <w:t>syften</w:t>
      </w:r>
      <w:r>
        <w:rPr>
          <w:spacing w:val="-7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rPr>
          <w:spacing w:val="-1"/>
        </w:rPr>
        <w:t>skadar</w:t>
      </w:r>
      <w:r>
        <w:rPr>
          <w:spacing w:val="-5"/>
        </w:rPr>
        <w:t xml:space="preserve"> </w:t>
      </w:r>
      <w:r>
        <w:t>dess</w:t>
      </w:r>
      <w:r>
        <w:rPr>
          <w:spacing w:val="-6"/>
        </w:rPr>
        <w:t xml:space="preserve"> </w:t>
      </w:r>
      <w:r>
        <w:rPr>
          <w:spacing w:val="-1"/>
        </w:rPr>
        <w:t>intressen,</w:t>
      </w:r>
      <w:r>
        <w:rPr>
          <w:spacing w:val="-5"/>
        </w:rPr>
        <w:t xml:space="preserve"> </w:t>
      </w:r>
      <w:r>
        <w:t>eller</w:t>
      </w:r>
      <w:r>
        <w:rPr>
          <w:spacing w:val="1"/>
        </w:rPr>
        <w:t xml:space="preserve"> </w:t>
      </w:r>
      <w:r>
        <w:t>som</w:t>
      </w:r>
      <w:r>
        <w:rPr>
          <w:spacing w:val="-9"/>
        </w:rPr>
        <w:t xml:space="preserve"> </w:t>
      </w:r>
      <w:r>
        <w:t>inte</w:t>
      </w:r>
      <w:r>
        <w:rPr>
          <w:spacing w:val="-6"/>
        </w:rPr>
        <w:t xml:space="preserve"> </w:t>
      </w:r>
      <w:r>
        <w:rPr>
          <w:spacing w:val="-1"/>
        </w:rPr>
        <w:t>fullgör</w:t>
      </w:r>
      <w:r>
        <w:rPr>
          <w:spacing w:val="95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skyldigheter,</w:t>
      </w:r>
      <w:r>
        <w:rPr>
          <w:spacing w:val="-5"/>
        </w:rPr>
        <w:t xml:space="preserve"> </w:t>
      </w:r>
      <w:r>
        <w:t>som</w:t>
      </w:r>
      <w:r>
        <w:rPr>
          <w:spacing w:val="-8"/>
        </w:rPr>
        <w:t xml:space="preserve"> </w:t>
      </w:r>
      <w:r>
        <w:t>är</w:t>
      </w:r>
      <w:r>
        <w:rPr>
          <w:spacing w:val="-5"/>
        </w:rPr>
        <w:t xml:space="preserve"> </w:t>
      </w:r>
      <w:r>
        <w:t>stadgade</w:t>
      </w:r>
      <w:r>
        <w:rPr>
          <w:spacing w:val="-5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som</w:t>
      </w:r>
      <w:r>
        <w:rPr>
          <w:spacing w:val="-9"/>
        </w:rPr>
        <w:t xml:space="preserve"> </w:t>
      </w:r>
      <w:r>
        <w:t>beslutas</w:t>
      </w:r>
      <w:r>
        <w:rPr>
          <w:spacing w:val="-6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rPr>
          <w:spacing w:val="-1"/>
        </w:rPr>
        <w:t>klubbmöte</w:t>
      </w:r>
      <w:r>
        <w:rPr>
          <w:spacing w:val="-5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rPr>
          <w:spacing w:val="-1"/>
        </w:rPr>
        <w:t>styrelse,</w:t>
      </w:r>
      <w:r>
        <w:rPr>
          <w:spacing w:val="-5"/>
        </w:rPr>
        <w:t xml:space="preserve"> </w:t>
      </w:r>
      <w:r>
        <w:t>kan</w:t>
      </w:r>
      <w:r>
        <w:rPr>
          <w:spacing w:val="-6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styrelsens</w:t>
      </w:r>
      <w:r>
        <w:rPr>
          <w:spacing w:val="-6"/>
        </w:rPr>
        <w:t xml:space="preserve"> </w:t>
      </w:r>
      <w:r>
        <w:t>förslag</w:t>
      </w:r>
      <w:r>
        <w:rPr>
          <w:spacing w:val="66"/>
          <w:w w:val="99"/>
        </w:rPr>
        <w:t xml:space="preserve"> </w:t>
      </w:r>
      <w:r>
        <w:rPr>
          <w:spacing w:val="-1"/>
        </w:rPr>
        <w:t>uteslutas</w:t>
      </w:r>
      <w:r>
        <w:rPr>
          <w:spacing w:val="-7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rPr>
          <w:spacing w:val="-1"/>
        </w:rPr>
        <w:t>klubbmöte.</w:t>
      </w:r>
      <w:r>
        <w:rPr>
          <w:spacing w:val="-6"/>
        </w:rPr>
        <w:t xml:space="preserve"> </w:t>
      </w:r>
      <w:r>
        <w:t>För</w:t>
      </w:r>
      <w:r>
        <w:rPr>
          <w:spacing w:val="-6"/>
        </w:rPr>
        <w:t xml:space="preserve"> </w:t>
      </w:r>
      <w:r>
        <w:t>sådant</w:t>
      </w:r>
      <w:r>
        <w:rPr>
          <w:spacing w:val="-7"/>
        </w:rPr>
        <w:t xml:space="preserve"> </w:t>
      </w:r>
      <w:r>
        <w:t>besluts</w:t>
      </w:r>
      <w:r>
        <w:rPr>
          <w:spacing w:val="-7"/>
        </w:rPr>
        <w:t xml:space="preserve"> </w:t>
      </w:r>
      <w:r>
        <w:rPr>
          <w:spacing w:val="-1"/>
        </w:rPr>
        <w:t>giltighet</w:t>
      </w:r>
      <w:r>
        <w:rPr>
          <w:spacing w:val="-4"/>
        </w:rPr>
        <w:t xml:space="preserve"> </w:t>
      </w:r>
      <w:r>
        <w:t>fordras</w:t>
      </w:r>
      <w:r>
        <w:rPr>
          <w:spacing w:val="-7"/>
        </w:rPr>
        <w:t xml:space="preserve"> </w:t>
      </w:r>
      <w:r>
        <w:t>2/3</w:t>
      </w:r>
      <w:r>
        <w:rPr>
          <w:spacing w:val="-5"/>
        </w:rPr>
        <w:t xml:space="preserve"> </w:t>
      </w:r>
      <w:r>
        <w:rPr>
          <w:spacing w:val="-1"/>
        </w:rPr>
        <w:t>majoritet.</w:t>
      </w:r>
    </w:p>
    <w:p w14:paraId="449DC539" w14:textId="77777777" w:rsidR="00DF30C1" w:rsidRDefault="00DF30C1">
      <w:pPr>
        <w:pStyle w:val="Brdtext"/>
        <w:kinsoku w:val="0"/>
        <w:overflowPunct w:val="0"/>
        <w:spacing w:before="1"/>
        <w:ind w:left="0"/>
      </w:pPr>
    </w:p>
    <w:p w14:paraId="73A401C2" w14:textId="77777777" w:rsidR="00DF30C1" w:rsidRDefault="00DF30C1">
      <w:pPr>
        <w:pStyle w:val="Brdtext"/>
        <w:kinsoku w:val="0"/>
        <w:overflowPunct w:val="0"/>
        <w:ind w:right="230"/>
      </w:pPr>
      <w:r>
        <w:t>Till</w:t>
      </w:r>
      <w:r>
        <w:rPr>
          <w:spacing w:val="-7"/>
        </w:rPr>
        <w:t xml:space="preserve"> </w:t>
      </w:r>
      <w:r>
        <w:rPr>
          <w:spacing w:val="-1"/>
        </w:rPr>
        <w:t>klubbmöte,</w:t>
      </w:r>
      <w:r>
        <w:rPr>
          <w:spacing w:val="-5"/>
        </w:rPr>
        <w:t xml:space="preserve"> </w:t>
      </w:r>
      <w:r>
        <w:t>som</w:t>
      </w:r>
      <w:r>
        <w:rPr>
          <w:spacing w:val="-7"/>
        </w:rPr>
        <w:t xml:space="preserve"> </w:t>
      </w:r>
      <w:r>
        <w:rPr>
          <w:spacing w:val="-1"/>
        </w:rPr>
        <w:t>skall</w:t>
      </w:r>
      <w:r>
        <w:rPr>
          <w:spacing w:val="-6"/>
        </w:rPr>
        <w:t xml:space="preserve"> </w:t>
      </w:r>
      <w:r>
        <w:t>besluta</w:t>
      </w:r>
      <w:r>
        <w:rPr>
          <w:spacing w:val="-5"/>
        </w:rPr>
        <w:t xml:space="preserve"> </w:t>
      </w:r>
      <w:r>
        <w:rPr>
          <w:spacing w:val="1"/>
        </w:rPr>
        <w:t>om</w:t>
      </w:r>
      <w:r>
        <w:rPr>
          <w:spacing w:val="-7"/>
        </w:rPr>
        <w:t xml:space="preserve"> </w:t>
      </w:r>
      <w:r>
        <w:rPr>
          <w:spacing w:val="-1"/>
        </w:rPr>
        <w:t>uteslutning,</w:t>
      </w:r>
      <w:r>
        <w:rPr>
          <w:spacing w:val="-5"/>
        </w:rPr>
        <w:t xml:space="preserve"> </w:t>
      </w:r>
      <w:r>
        <w:t>erhåller</w:t>
      </w:r>
      <w:r>
        <w:rPr>
          <w:spacing w:val="-5"/>
        </w:rPr>
        <w:t xml:space="preserve"> </w:t>
      </w:r>
      <w:r>
        <w:t>varje</w:t>
      </w:r>
      <w:r>
        <w:rPr>
          <w:spacing w:val="-5"/>
        </w:rPr>
        <w:t xml:space="preserve"> </w:t>
      </w:r>
      <w:r>
        <w:rPr>
          <w:spacing w:val="-1"/>
        </w:rPr>
        <w:t>aktiv</w:t>
      </w:r>
      <w:r>
        <w:rPr>
          <w:spacing w:val="-5"/>
        </w:rPr>
        <w:t xml:space="preserve"> </w:t>
      </w:r>
      <w:r>
        <w:rPr>
          <w:spacing w:val="-1"/>
        </w:rPr>
        <w:t>medlem</w:t>
      </w:r>
      <w:r>
        <w:rPr>
          <w:spacing w:val="-6"/>
        </w:rPr>
        <w:t xml:space="preserve"> </w:t>
      </w:r>
      <w:r>
        <w:rPr>
          <w:spacing w:val="-1"/>
        </w:rPr>
        <w:t>skriftlig</w:t>
      </w:r>
      <w:r>
        <w:rPr>
          <w:spacing w:val="-5"/>
        </w:rPr>
        <w:t xml:space="preserve"> </w:t>
      </w:r>
      <w:r>
        <w:t>kallelse</w:t>
      </w:r>
      <w:r>
        <w:rPr>
          <w:spacing w:val="-6"/>
        </w:rPr>
        <w:t xml:space="preserve"> </w:t>
      </w:r>
      <w:r>
        <w:rPr>
          <w:spacing w:val="1"/>
        </w:rPr>
        <w:t>som</w:t>
      </w:r>
      <w:r>
        <w:rPr>
          <w:spacing w:val="-9"/>
        </w:rPr>
        <w:t xml:space="preserve"> </w:t>
      </w:r>
      <w:r>
        <w:rPr>
          <w:spacing w:val="-1"/>
        </w:rPr>
        <w:t>anger</w:t>
      </w:r>
      <w:r>
        <w:rPr>
          <w:spacing w:val="-4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ett</w:t>
      </w:r>
      <w:r>
        <w:rPr>
          <w:spacing w:val="108"/>
          <w:w w:val="99"/>
        </w:rPr>
        <w:t xml:space="preserve"> </w:t>
      </w:r>
      <w:r>
        <w:rPr>
          <w:spacing w:val="-1"/>
        </w:rPr>
        <w:t>uteslutningsärende</w:t>
      </w:r>
      <w:r>
        <w:rPr>
          <w:spacing w:val="-11"/>
        </w:rPr>
        <w:t xml:space="preserve"> </w:t>
      </w:r>
      <w:r>
        <w:rPr>
          <w:spacing w:val="-1"/>
        </w:rPr>
        <w:t>kommer</w:t>
      </w:r>
      <w:r>
        <w:rPr>
          <w:spacing w:val="-10"/>
        </w:rPr>
        <w:t xml:space="preserve"> </w:t>
      </w:r>
      <w:r>
        <w:t>att</w:t>
      </w:r>
      <w:r>
        <w:rPr>
          <w:spacing w:val="-11"/>
        </w:rPr>
        <w:t xml:space="preserve"> </w:t>
      </w:r>
      <w:r>
        <w:t>behandlas.</w:t>
      </w:r>
    </w:p>
    <w:p w14:paraId="75E45873" w14:textId="77777777" w:rsidR="00DF30C1" w:rsidRDefault="00DF30C1">
      <w:pPr>
        <w:pStyle w:val="Brdtext"/>
        <w:kinsoku w:val="0"/>
        <w:overflowPunct w:val="0"/>
        <w:ind w:right="244"/>
      </w:pPr>
      <w:r>
        <w:t>Till</w:t>
      </w:r>
      <w:r>
        <w:rPr>
          <w:spacing w:val="-7"/>
        </w:rPr>
        <w:t xml:space="preserve"> </w:t>
      </w:r>
      <w:r>
        <w:rPr>
          <w:spacing w:val="-1"/>
        </w:rPr>
        <w:t>medlem,</w:t>
      </w:r>
      <w:r>
        <w:rPr>
          <w:spacing w:val="-3"/>
        </w:rPr>
        <w:t xml:space="preserve"> </w:t>
      </w:r>
      <w:r>
        <w:t>som</w:t>
      </w:r>
      <w:r>
        <w:rPr>
          <w:spacing w:val="-8"/>
        </w:rPr>
        <w:t xml:space="preserve"> </w:t>
      </w:r>
      <w:r>
        <w:rPr>
          <w:spacing w:val="-1"/>
        </w:rPr>
        <w:t>föreslagits</w:t>
      </w:r>
      <w:r>
        <w:rPr>
          <w:spacing w:val="-7"/>
        </w:rPr>
        <w:t xml:space="preserve"> </w:t>
      </w:r>
      <w:r>
        <w:t>till</w:t>
      </w:r>
      <w:r>
        <w:rPr>
          <w:spacing w:val="-6"/>
        </w:rPr>
        <w:t xml:space="preserve"> </w:t>
      </w:r>
      <w:r>
        <w:t>uteslutning</w:t>
      </w:r>
      <w:r>
        <w:rPr>
          <w:spacing w:val="-7"/>
        </w:rPr>
        <w:t xml:space="preserve"> </w:t>
      </w:r>
      <w:r>
        <w:rPr>
          <w:spacing w:val="-1"/>
        </w:rPr>
        <w:t>lämnas,</w:t>
      </w:r>
      <w:r>
        <w:rPr>
          <w:spacing w:val="-6"/>
        </w:rPr>
        <w:t xml:space="preserve"> </w:t>
      </w:r>
      <w:r>
        <w:t>utom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föregående</w:t>
      </w:r>
      <w:r>
        <w:rPr>
          <w:spacing w:val="-6"/>
        </w:rPr>
        <w:t xml:space="preserve"> </w:t>
      </w:r>
      <w:r>
        <w:rPr>
          <w:spacing w:val="-1"/>
        </w:rPr>
        <w:t>stycke</w:t>
      </w:r>
      <w:r>
        <w:rPr>
          <w:spacing w:val="-6"/>
        </w:rPr>
        <w:t xml:space="preserve"> </w:t>
      </w:r>
      <w:r>
        <w:t>angiven</w:t>
      </w:r>
      <w:r>
        <w:rPr>
          <w:spacing w:val="-6"/>
        </w:rPr>
        <w:t xml:space="preserve"> </w:t>
      </w:r>
      <w:r>
        <w:t>kallelse,</w:t>
      </w:r>
      <w:r>
        <w:rPr>
          <w:spacing w:val="-6"/>
        </w:rPr>
        <w:t xml:space="preserve"> </w:t>
      </w:r>
      <w:r>
        <w:t>även</w:t>
      </w:r>
      <w:r>
        <w:rPr>
          <w:spacing w:val="-7"/>
        </w:rPr>
        <w:t xml:space="preserve"> </w:t>
      </w:r>
      <w:r>
        <w:rPr>
          <w:spacing w:val="-1"/>
        </w:rPr>
        <w:t>skriftlig</w:t>
      </w:r>
      <w:r>
        <w:rPr>
          <w:spacing w:val="78"/>
          <w:w w:val="99"/>
        </w:rPr>
        <w:t xml:space="preserve"> </w:t>
      </w:r>
      <w:r>
        <w:t>motivering</w:t>
      </w:r>
      <w:r>
        <w:rPr>
          <w:spacing w:val="-10"/>
        </w:rPr>
        <w:t xml:space="preserve"> </w:t>
      </w:r>
      <w:r>
        <w:t>till</w:t>
      </w:r>
      <w:r>
        <w:rPr>
          <w:spacing w:val="-9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rPr>
          <w:spacing w:val="-1"/>
        </w:rPr>
        <w:t>föreslagna</w:t>
      </w:r>
      <w:r>
        <w:rPr>
          <w:spacing w:val="-6"/>
        </w:rPr>
        <w:t xml:space="preserve"> </w:t>
      </w:r>
      <w:r>
        <w:rPr>
          <w:spacing w:val="-1"/>
        </w:rPr>
        <w:t>uteslutningen.</w:t>
      </w:r>
    </w:p>
    <w:p w14:paraId="5422200C" w14:textId="77777777" w:rsidR="00DF30C1" w:rsidRDefault="00DF30C1">
      <w:pPr>
        <w:pStyle w:val="Brdtext"/>
        <w:kinsoku w:val="0"/>
        <w:overflowPunct w:val="0"/>
        <w:ind w:right="200"/>
      </w:pPr>
      <w:r>
        <w:rPr>
          <w:spacing w:val="-1"/>
        </w:rPr>
        <w:t>Uteslutning</w:t>
      </w:r>
      <w:r>
        <w:rPr>
          <w:spacing w:val="-7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denna</w:t>
      </w:r>
      <w:r>
        <w:rPr>
          <w:spacing w:val="-5"/>
        </w:rPr>
        <w:t xml:space="preserve"> </w:t>
      </w:r>
      <w:r>
        <w:t>punkt</w:t>
      </w:r>
      <w:r>
        <w:rPr>
          <w:spacing w:val="-4"/>
        </w:rPr>
        <w:t xml:space="preserve"> </w:t>
      </w:r>
      <w:r>
        <w:rPr>
          <w:spacing w:val="-1"/>
        </w:rPr>
        <w:t>nämnt</w:t>
      </w:r>
      <w:r>
        <w:rPr>
          <w:spacing w:val="-4"/>
        </w:rPr>
        <w:t xml:space="preserve"> </w:t>
      </w:r>
      <w:r>
        <w:rPr>
          <w:spacing w:val="-1"/>
        </w:rPr>
        <w:t>slag</w:t>
      </w:r>
      <w:r>
        <w:rPr>
          <w:spacing w:val="-6"/>
        </w:rPr>
        <w:t xml:space="preserve"> </w:t>
      </w:r>
      <w:r>
        <w:t>rapporteras</w:t>
      </w:r>
      <w:r>
        <w:rPr>
          <w:spacing w:val="-6"/>
        </w:rPr>
        <w:t xml:space="preserve"> </w:t>
      </w:r>
      <w:r>
        <w:t>till</w:t>
      </w:r>
      <w:r>
        <w:rPr>
          <w:spacing w:val="-7"/>
        </w:rPr>
        <w:t xml:space="preserve"> </w:t>
      </w:r>
      <w:r>
        <w:t>Saltsjön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Mälarens</w:t>
      </w:r>
      <w:r>
        <w:rPr>
          <w:spacing w:val="-6"/>
        </w:rPr>
        <w:t xml:space="preserve"> </w:t>
      </w:r>
      <w:r>
        <w:t>Båtförbund.</w:t>
      </w:r>
      <w:r>
        <w:rPr>
          <w:spacing w:val="-3"/>
        </w:rPr>
        <w:t xml:space="preserve"> </w:t>
      </w:r>
      <w:r>
        <w:rPr>
          <w:spacing w:val="-1"/>
        </w:rPr>
        <w:t>Medlem,</w:t>
      </w:r>
      <w:r>
        <w:rPr>
          <w:spacing w:val="-6"/>
        </w:rPr>
        <w:t xml:space="preserve"> </w:t>
      </w:r>
      <w:r>
        <w:t>som</w:t>
      </w:r>
      <w:r>
        <w:rPr>
          <w:spacing w:val="-7"/>
        </w:rPr>
        <w:t xml:space="preserve"> </w:t>
      </w:r>
      <w:r>
        <w:rPr>
          <w:spacing w:val="-1"/>
        </w:rPr>
        <w:t>uteslutits</w:t>
      </w:r>
      <w:r>
        <w:rPr>
          <w:spacing w:val="100"/>
          <w:w w:val="99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rPr>
          <w:spacing w:val="-1"/>
        </w:rPr>
        <w:t>klubbmöte</w:t>
      </w:r>
      <w:r>
        <w:rPr>
          <w:spacing w:val="-5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inte</w:t>
      </w:r>
      <w:r>
        <w:rPr>
          <w:spacing w:val="-5"/>
        </w:rPr>
        <w:t xml:space="preserve"> </w:t>
      </w:r>
      <w:r>
        <w:t>godtar</w:t>
      </w:r>
      <w:r>
        <w:rPr>
          <w:spacing w:val="-2"/>
        </w:rPr>
        <w:t xml:space="preserve"> </w:t>
      </w:r>
      <w:r>
        <w:t>dess</w:t>
      </w:r>
      <w:r>
        <w:rPr>
          <w:spacing w:val="-6"/>
        </w:rPr>
        <w:t xml:space="preserve"> </w:t>
      </w:r>
      <w:r>
        <w:rPr>
          <w:spacing w:val="-1"/>
        </w:rPr>
        <w:t>beslut,</w:t>
      </w:r>
      <w:r>
        <w:rPr>
          <w:spacing w:val="-2"/>
        </w:rPr>
        <w:t xml:space="preserve"> </w:t>
      </w:r>
      <w:r>
        <w:rPr>
          <w:spacing w:val="-1"/>
        </w:rPr>
        <w:t>kan</w:t>
      </w:r>
      <w:r>
        <w:rPr>
          <w:spacing w:val="-6"/>
        </w:rPr>
        <w:t xml:space="preserve"> </w:t>
      </w:r>
      <w:r>
        <w:t>överklaga</w:t>
      </w:r>
      <w:r>
        <w:rPr>
          <w:spacing w:val="-5"/>
        </w:rPr>
        <w:t xml:space="preserve"> </w:t>
      </w:r>
      <w:r>
        <w:t>detta</w:t>
      </w:r>
    </w:p>
    <w:p w14:paraId="3C345855" w14:textId="77777777" w:rsidR="00DF30C1" w:rsidRDefault="00DF30C1">
      <w:pPr>
        <w:pStyle w:val="Brdtext"/>
        <w:kinsoku w:val="0"/>
        <w:overflowPunct w:val="0"/>
      </w:pPr>
      <w:r>
        <w:rPr>
          <w:spacing w:val="-1"/>
        </w:rPr>
        <w:t>hos</w:t>
      </w:r>
      <w:r>
        <w:rPr>
          <w:spacing w:val="-7"/>
        </w:rPr>
        <w:t xml:space="preserve"> </w:t>
      </w:r>
      <w:r>
        <w:t>förbundet</w:t>
      </w:r>
      <w:r>
        <w:rPr>
          <w:spacing w:val="-6"/>
        </w:rPr>
        <w:t xml:space="preserve"> </w:t>
      </w:r>
      <w:r>
        <w:t>inom</w:t>
      </w:r>
      <w:r>
        <w:rPr>
          <w:spacing w:val="-7"/>
        </w:rPr>
        <w:t xml:space="preserve"> </w:t>
      </w:r>
      <w:r>
        <w:t>tre</w:t>
      </w:r>
      <w:r>
        <w:rPr>
          <w:spacing w:val="-6"/>
        </w:rPr>
        <w:t xml:space="preserve"> </w:t>
      </w:r>
      <w:r>
        <w:t>veckor.</w:t>
      </w:r>
    </w:p>
    <w:p w14:paraId="3F2D84E7" w14:textId="77777777" w:rsidR="00DF30C1" w:rsidRDefault="00DF30C1">
      <w:pPr>
        <w:pStyle w:val="Brdtext"/>
        <w:kinsoku w:val="0"/>
        <w:overflowPunct w:val="0"/>
        <w:spacing w:before="3"/>
        <w:ind w:left="0"/>
      </w:pPr>
    </w:p>
    <w:p w14:paraId="50506B75" w14:textId="77777777" w:rsidR="00DF30C1" w:rsidRDefault="00DF30C1">
      <w:pPr>
        <w:pStyle w:val="Rubrik1"/>
        <w:numPr>
          <w:ilvl w:val="0"/>
          <w:numId w:val="7"/>
        </w:numPr>
        <w:tabs>
          <w:tab w:val="left" w:pos="825"/>
        </w:tabs>
        <w:kinsoku w:val="0"/>
        <w:overflowPunct w:val="0"/>
        <w:ind w:left="824" w:hanging="708"/>
        <w:rPr>
          <w:b w:val="0"/>
          <w:bCs w:val="0"/>
        </w:rPr>
      </w:pPr>
      <w:r>
        <w:t>Avgifter</w:t>
      </w:r>
    </w:p>
    <w:p w14:paraId="383743AB" w14:textId="77777777" w:rsidR="00DF30C1" w:rsidRDefault="00DF30C1">
      <w:pPr>
        <w:pStyle w:val="Brdtext"/>
        <w:kinsoku w:val="0"/>
        <w:overflowPunct w:val="0"/>
        <w:spacing w:before="1"/>
        <w:ind w:left="0"/>
        <w:rPr>
          <w:b/>
          <w:bCs/>
        </w:rPr>
      </w:pPr>
    </w:p>
    <w:p w14:paraId="3B2BBAA2" w14:textId="77777777" w:rsidR="00DF30C1" w:rsidRDefault="00DF30C1">
      <w:pPr>
        <w:pStyle w:val="Brdtext"/>
        <w:tabs>
          <w:tab w:val="left" w:pos="1419"/>
        </w:tabs>
        <w:kinsoku w:val="0"/>
        <w:overflowPunct w:val="0"/>
      </w:pPr>
      <w:r>
        <w:rPr>
          <w:b/>
          <w:bCs/>
          <w:w w:val="95"/>
        </w:rPr>
        <w:t>4:1</w:t>
      </w:r>
      <w:r>
        <w:rPr>
          <w:b/>
          <w:bCs/>
          <w:w w:val="95"/>
        </w:rPr>
        <w:tab/>
      </w:r>
      <w:r>
        <w:rPr>
          <w:b/>
          <w:bCs/>
        </w:rPr>
        <w:t>Avgifter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från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medlemmarna</w:t>
      </w:r>
    </w:p>
    <w:p w14:paraId="17A3A595" w14:textId="77777777" w:rsidR="00DF30C1" w:rsidRDefault="00DF30C1">
      <w:pPr>
        <w:pStyle w:val="Brd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7C13F89A" w14:textId="77777777" w:rsidR="00DF30C1" w:rsidRDefault="00DF30C1">
      <w:pPr>
        <w:pStyle w:val="Brdtext"/>
        <w:kinsoku w:val="0"/>
        <w:overflowPunct w:val="0"/>
      </w:pPr>
      <w:r>
        <w:rPr>
          <w:spacing w:val="-1"/>
        </w:rPr>
        <w:t>Medlemmarnas</w:t>
      </w:r>
      <w:r>
        <w:rPr>
          <w:spacing w:val="-9"/>
        </w:rPr>
        <w:t xml:space="preserve"> </w:t>
      </w:r>
      <w:r>
        <w:t>avgifter</w:t>
      </w:r>
      <w:r>
        <w:rPr>
          <w:spacing w:val="-7"/>
        </w:rPr>
        <w:t xml:space="preserve"> </w:t>
      </w:r>
      <w:r>
        <w:t>till</w:t>
      </w:r>
      <w:r>
        <w:rPr>
          <w:spacing w:val="-8"/>
        </w:rPr>
        <w:t xml:space="preserve"> </w:t>
      </w:r>
      <w:r>
        <w:t>klubben</w:t>
      </w:r>
      <w:r>
        <w:rPr>
          <w:spacing w:val="-8"/>
        </w:rPr>
        <w:t xml:space="preserve"> </w:t>
      </w:r>
      <w:r>
        <w:t>fastställs</w:t>
      </w:r>
      <w:r>
        <w:rPr>
          <w:spacing w:val="-9"/>
        </w:rPr>
        <w:t xml:space="preserve"> </w:t>
      </w:r>
      <w:r>
        <w:rPr>
          <w:spacing w:val="1"/>
        </w:rPr>
        <w:t>av</w:t>
      </w:r>
      <w:r>
        <w:rPr>
          <w:spacing w:val="-8"/>
        </w:rPr>
        <w:t xml:space="preserve"> </w:t>
      </w:r>
      <w:r>
        <w:rPr>
          <w:spacing w:val="-1"/>
        </w:rPr>
        <w:t>höstmötet.</w:t>
      </w:r>
    </w:p>
    <w:p w14:paraId="253523FB" w14:textId="77777777" w:rsidR="00DF30C1" w:rsidRDefault="00DF30C1">
      <w:pPr>
        <w:pStyle w:val="Brdtext"/>
        <w:kinsoku w:val="0"/>
        <w:overflowPunct w:val="0"/>
        <w:spacing w:before="10"/>
        <w:ind w:left="0"/>
        <w:rPr>
          <w:sz w:val="19"/>
          <w:szCs w:val="19"/>
        </w:rPr>
      </w:pPr>
    </w:p>
    <w:p w14:paraId="02B22DBA" w14:textId="3E05E00F" w:rsidR="00DF30C1" w:rsidRDefault="00DF30C1" w:rsidP="00502F92">
      <w:pPr>
        <w:pStyle w:val="Brdtext"/>
      </w:pPr>
      <w:r>
        <w:rPr>
          <w:b/>
          <w:bCs/>
        </w:rPr>
        <w:t>Inträdesavgift</w:t>
      </w:r>
      <w:r>
        <w:rPr>
          <w:b/>
          <w:bCs/>
          <w:spacing w:val="40"/>
        </w:rPr>
        <w:t xml:space="preserve"> </w:t>
      </w:r>
      <w:r>
        <w:rPr>
          <w:spacing w:val="-1"/>
        </w:rPr>
        <w:t>erläggs</w:t>
      </w:r>
      <w:r>
        <w:rPr>
          <w:spacing w:val="-7"/>
        </w:rPr>
        <w:t xml:space="preserve"> </w:t>
      </w:r>
      <w:r>
        <w:t>omedelbart</w:t>
      </w:r>
      <w:r>
        <w:rPr>
          <w:spacing w:val="-6"/>
        </w:rPr>
        <w:t xml:space="preserve"> </w:t>
      </w:r>
      <w:r>
        <w:t>av</w:t>
      </w:r>
      <w:r>
        <w:rPr>
          <w:spacing w:val="-7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som</w:t>
      </w:r>
      <w:r>
        <w:rPr>
          <w:spacing w:val="-9"/>
        </w:rPr>
        <w:t xml:space="preserve"> </w:t>
      </w:r>
      <w:r>
        <w:t>antagits</w:t>
      </w:r>
      <w:r>
        <w:rPr>
          <w:spacing w:val="-7"/>
        </w:rPr>
        <w:t xml:space="preserve"> </w:t>
      </w:r>
      <w:r>
        <w:t>som</w:t>
      </w:r>
      <w:r>
        <w:rPr>
          <w:spacing w:val="-7"/>
        </w:rPr>
        <w:t xml:space="preserve"> </w:t>
      </w:r>
      <w:r>
        <w:t>aktiv</w:t>
      </w:r>
      <w:r>
        <w:rPr>
          <w:spacing w:val="-5"/>
        </w:rPr>
        <w:t xml:space="preserve"> </w:t>
      </w:r>
      <w:r>
        <w:rPr>
          <w:spacing w:val="-1"/>
        </w:rPr>
        <w:t>medlem.</w:t>
      </w:r>
      <w:r w:rsidR="00502F92">
        <w:rPr>
          <w:spacing w:val="-1"/>
        </w:rPr>
        <w:t xml:space="preserve"> </w:t>
      </w:r>
      <w:r>
        <w:t>Vid</w:t>
      </w:r>
      <w:r>
        <w:rPr>
          <w:spacing w:val="-5"/>
        </w:rPr>
        <w:t xml:space="preserve"> </w:t>
      </w:r>
      <w:r>
        <w:t>återinträde</w:t>
      </w:r>
      <w:r>
        <w:rPr>
          <w:spacing w:val="-6"/>
        </w:rPr>
        <w:t xml:space="preserve"> </w:t>
      </w:r>
      <w:r>
        <w:t>som</w:t>
      </w:r>
      <w:r>
        <w:rPr>
          <w:spacing w:val="-10"/>
        </w:rPr>
        <w:t xml:space="preserve"> </w:t>
      </w:r>
      <w:r>
        <w:t>aktiv</w:t>
      </w:r>
      <w:r>
        <w:rPr>
          <w:spacing w:val="-4"/>
        </w:rPr>
        <w:t xml:space="preserve"> </w:t>
      </w:r>
      <w:r>
        <w:t>medlem</w:t>
      </w:r>
      <w:r>
        <w:rPr>
          <w:spacing w:val="-10"/>
        </w:rPr>
        <w:t xml:space="preserve"> </w:t>
      </w:r>
      <w:r>
        <w:t>avräknas</w:t>
      </w:r>
      <w:r>
        <w:rPr>
          <w:spacing w:val="-6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inträdesavgift</w:t>
      </w:r>
      <w:r>
        <w:rPr>
          <w:spacing w:val="-7"/>
        </w:rPr>
        <w:t xml:space="preserve"> </w:t>
      </w:r>
      <w:r>
        <w:rPr>
          <w:spacing w:val="1"/>
        </w:rPr>
        <w:t>som</w:t>
      </w:r>
      <w:r>
        <w:rPr>
          <w:spacing w:val="-7"/>
        </w:rPr>
        <w:t xml:space="preserve"> </w:t>
      </w:r>
      <w:r>
        <w:rPr>
          <w:spacing w:val="-1"/>
        </w:rPr>
        <w:t>gällde</w:t>
      </w:r>
      <w:r>
        <w:rPr>
          <w:spacing w:val="-4"/>
        </w:rPr>
        <w:t xml:space="preserve"> </w:t>
      </w:r>
      <w:r>
        <w:rPr>
          <w:spacing w:val="-1"/>
        </w:rPr>
        <w:t>vid</w:t>
      </w:r>
      <w:r w:rsidR="009A5BEA">
        <w:rPr>
          <w:spacing w:val="26"/>
          <w:w w:val="99"/>
        </w:rPr>
        <w:t xml:space="preserve"> </w:t>
      </w:r>
      <w:r>
        <w:rPr>
          <w:spacing w:val="-1"/>
        </w:rPr>
        <w:t>övergång</w:t>
      </w:r>
      <w:r>
        <w:rPr>
          <w:spacing w:val="-10"/>
        </w:rPr>
        <w:t xml:space="preserve"> </w:t>
      </w:r>
      <w:r>
        <w:t>till</w:t>
      </w:r>
      <w:r>
        <w:rPr>
          <w:spacing w:val="-9"/>
        </w:rPr>
        <w:t xml:space="preserve"> </w:t>
      </w:r>
      <w:r>
        <w:t>passivt</w:t>
      </w:r>
      <w:r>
        <w:rPr>
          <w:spacing w:val="-7"/>
        </w:rPr>
        <w:t xml:space="preserve"> </w:t>
      </w:r>
      <w:r>
        <w:rPr>
          <w:spacing w:val="-1"/>
        </w:rPr>
        <w:t>medlemskap.</w:t>
      </w:r>
    </w:p>
    <w:p w14:paraId="0890EE5F" w14:textId="77777777" w:rsidR="00DF30C1" w:rsidRDefault="00DF30C1">
      <w:pPr>
        <w:pStyle w:val="Brdtext"/>
        <w:kinsoku w:val="0"/>
        <w:overflowPunct w:val="0"/>
        <w:spacing w:before="1"/>
        <w:ind w:left="0"/>
      </w:pPr>
    </w:p>
    <w:p w14:paraId="3B157606" w14:textId="77777777" w:rsidR="00DF30C1" w:rsidRDefault="00DF30C1">
      <w:pPr>
        <w:pStyle w:val="Brdtext"/>
        <w:kinsoku w:val="0"/>
        <w:overflowPunct w:val="0"/>
      </w:pPr>
      <w:r>
        <w:rPr>
          <w:b/>
          <w:bCs/>
        </w:rPr>
        <w:t>Medlemsavgift</w:t>
      </w:r>
      <w:r>
        <w:rPr>
          <w:b/>
          <w:bCs/>
          <w:spacing w:val="-7"/>
        </w:rPr>
        <w:t xml:space="preserve"> </w:t>
      </w:r>
      <w:r>
        <w:rPr>
          <w:spacing w:val="-1"/>
        </w:rPr>
        <w:t>erläggs</w:t>
      </w:r>
      <w:r>
        <w:rPr>
          <w:spacing w:val="-10"/>
        </w:rPr>
        <w:t xml:space="preserve"> </w:t>
      </w:r>
      <w:r>
        <w:rPr>
          <w:spacing w:val="1"/>
        </w:rPr>
        <w:t>av</w:t>
      </w:r>
      <w:r>
        <w:rPr>
          <w:spacing w:val="-9"/>
        </w:rPr>
        <w:t xml:space="preserve"> </w:t>
      </w:r>
      <w:r>
        <w:rPr>
          <w:spacing w:val="-1"/>
        </w:rPr>
        <w:t>aktiva</w:t>
      </w:r>
      <w:r>
        <w:rPr>
          <w:spacing w:val="-6"/>
        </w:rPr>
        <w:t xml:space="preserve"> </w:t>
      </w:r>
      <w:r>
        <w:rPr>
          <w:spacing w:val="-1"/>
        </w:rPr>
        <w:t>medlemmar,</w:t>
      </w:r>
      <w:r>
        <w:rPr>
          <w:spacing w:val="-9"/>
        </w:rPr>
        <w:t xml:space="preserve"> </w:t>
      </w:r>
      <w:r>
        <w:t>passiva</w:t>
      </w:r>
      <w:r>
        <w:rPr>
          <w:spacing w:val="-6"/>
        </w:rPr>
        <w:t xml:space="preserve"> </w:t>
      </w:r>
      <w:r>
        <w:rPr>
          <w:spacing w:val="-1"/>
        </w:rPr>
        <w:t>medlemmar</w:t>
      </w:r>
      <w:r>
        <w:rPr>
          <w:spacing w:val="-7"/>
        </w:rPr>
        <w:t xml:space="preserve"> </w:t>
      </w:r>
      <w:r>
        <w:t>och</w:t>
      </w:r>
      <w:r>
        <w:rPr>
          <w:spacing w:val="-10"/>
        </w:rPr>
        <w:t xml:space="preserve"> </w:t>
      </w:r>
      <w:r>
        <w:t>familjemedlemmar.</w:t>
      </w:r>
    </w:p>
    <w:p w14:paraId="415DA7E6" w14:textId="77777777" w:rsidR="00DF30C1" w:rsidRDefault="00DF30C1">
      <w:pPr>
        <w:pStyle w:val="Brdtext"/>
        <w:kinsoku w:val="0"/>
        <w:overflowPunct w:val="0"/>
        <w:spacing w:before="10"/>
        <w:ind w:left="0"/>
        <w:rPr>
          <w:sz w:val="19"/>
          <w:szCs w:val="19"/>
        </w:rPr>
      </w:pPr>
    </w:p>
    <w:p w14:paraId="40FF0A68" w14:textId="77777777" w:rsidR="00DF30C1" w:rsidRDefault="00DF30C1">
      <w:pPr>
        <w:pStyle w:val="Brdtext"/>
        <w:kinsoku w:val="0"/>
        <w:overflowPunct w:val="0"/>
        <w:ind w:right="109"/>
      </w:pPr>
      <w:r>
        <w:rPr>
          <w:b/>
          <w:bCs/>
        </w:rPr>
        <w:t>Båtavgift</w:t>
      </w:r>
      <w:r>
        <w:rPr>
          <w:b/>
          <w:bCs/>
          <w:spacing w:val="-5"/>
        </w:rPr>
        <w:t xml:space="preserve"> </w:t>
      </w:r>
      <w:r>
        <w:rPr>
          <w:spacing w:val="-1"/>
        </w:rPr>
        <w:t>erläggs</w:t>
      </w:r>
      <w:r>
        <w:rPr>
          <w:spacing w:val="-6"/>
        </w:rPr>
        <w:t xml:space="preserve"> </w:t>
      </w:r>
      <w:r>
        <w:rPr>
          <w:spacing w:val="1"/>
        </w:rPr>
        <w:t>av</w:t>
      </w:r>
      <w:r>
        <w:rPr>
          <w:spacing w:val="-7"/>
        </w:rPr>
        <w:t xml:space="preserve"> </w:t>
      </w:r>
      <w:r>
        <w:rPr>
          <w:spacing w:val="-1"/>
        </w:rPr>
        <w:t>aktiva</w:t>
      </w:r>
      <w:r>
        <w:rPr>
          <w:spacing w:val="-3"/>
        </w:rPr>
        <w:t xml:space="preserve"> </w:t>
      </w:r>
      <w:r>
        <w:rPr>
          <w:spacing w:val="-1"/>
        </w:rPr>
        <w:t>medlemmar</w:t>
      </w:r>
      <w:r>
        <w:rPr>
          <w:spacing w:val="-5"/>
        </w:rPr>
        <w:t xml:space="preserve"> </w:t>
      </w:r>
      <w:r>
        <w:rPr>
          <w:spacing w:val="-1"/>
        </w:rPr>
        <w:t>samt</w:t>
      </w:r>
      <w:r>
        <w:rPr>
          <w:spacing w:val="-7"/>
        </w:rPr>
        <w:t xml:space="preserve"> </w:t>
      </w:r>
      <w:r>
        <w:rPr>
          <w:spacing w:val="1"/>
        </w:rPr>
        <w:t>av</w:t>
      </w:r>
      <w:r>
        <w:rPr>
          <w:spacing w:val="-7"/>
        </w:rPr>
        <w:t xml:space="preserve"> </w:t>
      </w:r>
      <w:r>
        <w:t>sådana</w:t>
      </w:r>
      <w:r>
        <w:rPr>
          <w:spacing w:val="-6"/>
        </w:rPr>
        <w:t xml:space="preserve"> </w:t>
      </w:r>
      <w:r>
        <w:rPr>
          <w:spacing w:val="-1"/>
        </w:rPr>
        <w:t>hedersmedlemmar</w:t>
      </w:r>
      <w:r>
        <w:rPr>
          <w:spacing w:val="-5"/>
        </w:rPr>
        <w:t xml:space="preserve"> </w:t>
      </w:r>
      <w:r>
        <w:t>som</w:t>
      </w:r>
      <w:r>
        <w:rPr>
          <w:spacing w:val="-1"/>
        </w:rPr>
        <w:t xml:space="preserve"> har</w:t>
      </w:r>
      <w:r>
        <w:rPr>
          <w:spacing w:val="-3"/>
        </w:rPr>
        <w:t xml:space="preserve"> </w:t>
      </w:r>
      <w:r>
        <w:t>motorbåt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klubben.</w:t>
      </w:r>
      <w:r>
        <w:rPr>
          <w:spacing w:val="-3"/>
        </w:rPr>
        <w:t xml:space="preserve"> </w:t>
      </w:r>
      <w:r>
        <w:rPr>
          <w:spacing w:val="-1"/>
        </w:rPr>
        <w:t>Avgiften</w:t>
      </w:r>
      <w:r>
        <w:rPr>
          <w:spacing w:val="95"/>
          <w:w w:val="99"/>
        </w:rPr>
        <w:t xml:space="preserve"> </w:t>
      </w:r>
      <w:r>
        <w:rPr>
          <w:spacing w:val="-1"/>
        </w:rPr>
        <w:lastRenderedPageBreak/>
        <w:t>beräknas</w:t>
      </w:r>
      <w:r>
        <w:rPr>
          <w:spacing w:val="-9"/>
        </w:rPr>
        <w:t xml:space="preserve"> </w:t>
      </w:r>
      <w:r>
        <w:t>efter</w:t>
      </w:r>
      <w:r>
        <w:rPr>
          <w:spacing w:val="-6"/>
        </w:rPr>
        <w:t xml:space="preserve"> </w:t>
      </w:r>
      <w:r>
        <w:t>båtens</w:t>
      </w:r>
      <w:r>
        <w:rPr>
          <w:spacing w:val="-5"/>
        </w:rPr>
        <w:t xml:space="preserve"> </w:t>
      </w:r>
      <w:r>
        <w:rPr>
          <w:spacing w:val="-1"/>
        </w:rPr>
        <w:t>storlek.</w:t>
      </w:r>
    </w:p>
    <w:p w14:paraId="7429A2BA" w14:textId="77777777" w:rsidR="00DF30C1" w:rsidRDefault="00DF30C1">
      <w:pPr>
        <w:pStyle w:val="Brdtext"/>
        <w:kinsoku w:val="0"/>
        <w:overflowPunct w:val="0"/>
        <w:spacing w:before="61"/>
        <w:ind w:right="179"/>
      </w:pPr>
      <w:r>
        <w:rPr>
          <w:spacing w:val="-1"/>
        </w:rPr>
        <w:t>Medlemsavgift</w:t>
      </w:r>
      <w:r>
        <w:rPr>
          <w:spacing w:val="-6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båtavgift</w:t>
      </w:r>
      <w:r>
        <w:rPr>
          <w:spacing w:val="-6"/>
        </w:rPr>
        <w:t xml:space="preserve"> </w:t>
      </w:r>
      <w:r>
        <w:t>erlägges</w:t>
      </w:r>
      <w:r>
        <w:rPr>
          <w:spacing w:val="-6"/>
        </w:rPr>
        <w:t xml:space="preserve"> </w:t>
      </w:r>
      <w:r>
        <w:rPr>
          <w:spacing w:val="-1"/>
        </w:rPr>
        <w:t>senast</w:t>
      </w:r>
      <w:r>
        <w:rPr>
          <w:spacing w:val="-6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rPr>
          <w:spacing w:val="-1"/>
        </w:rPr>
        <w:t>mars</w:t>
      </w:r>
      <w:r>
        <w:rPr>
          <w:spacing w:val="-3"/>
        </w:rPr>
        <w:t xml:space="preserve"> </w:t>
      </w:r>
      <w:r>
        <w:t>varje</w:t>
      </w:r>
      <w:r>
        <w:rPr>
          <w:spacing w:val="-5"/>
        </w:rPr>
        <w:t xml:space="preserve"> </w:t>
      </w:r>
      <w:r>
        <w:t>år.</w:t>
      </w:r>
      <w:r>
        <w:rPr>
          <w:spacing w:val="-7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som</w:t>
      </w:r>
      <w:r>
        <w:rPr>
          <w:spacing w:val="-9"/>
        </w:rPr>
        <w:t xml:space="preserve"> </w:t>
      </w:r>
      <w:r>
        <w:t>antagits</w:t>
      </w:r>
      <w:r>
        <w:rPr>
          <w:spacing w:val="-5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t>medlem</w:t>
      </w:r>
      <w:r>
        <w:rPr>
          <w:spacing w:val="-8"/>
        </w:rPr>
        <w:t xml:space="preserve"> </w:t>
      </w:r>
      <w:r>
        <w:rPr>
          <w:spacing w:val="-1"/>
        </w:rPr>
        <w:t>efter</w:t>
      </w:r>
      <w:r>
        <w:rPr>
          <w:spacing w:val="-4"/>
        </w:rPr>
        <w:t xml:space="preserve"> </w:t>
      </w:r>
      <w:r>
        <w:t>detta</w:t>
      </w:r>
      <w:r>
        <w:rPr>
          <w:spacing w:val="84"/>
          <w:w w:val="99"/>
        </w:rPr>
        <w:t xml:space="preserve"> </w:t>
      </w:r>
      <w:r>
        <w:t>datum</w:t>
      </w:r>
      <w:r>
        <w:rPr>
          <w:spacing w:val="-14"/>
        </w:rPr>
        <w:t xml:space="preserve"> </w:t>
      </w:r>
      <w:r>
        <w:rPr>
          <w:spacing w:val="-1"/>
        </w:rPr>
        <w:t>erlägger</w:t>
      </w:r>
      <w:r>
        <w:rPr>
          <w:spacing w:val="-9"/>
        </w:rPr>
        <w:t xml:space="preserve"> </w:t>
      </w:r>
      <w:r>
        <w:rPr>
          <w:spacing w:val="-1"/>
        </w:rPr>
        <w:t>avgifterna</w:t>
      </w:r>
      <w:r>
        <w:rPr>
          <w:spacing w:val="-10"/>
        </w:rPr>
        <w:t xml:space="preserve"> </w:t>
      </w:r>
      <w:r>
        <w:t>omedelbart.</w:t>
      </w:r>
    </w:p>
    <w:p w14:paraId="7C54A77D" w14:textId="77777777" w:rsidR="00DF30C1" w:rsidRDefault="00DF30C1">
      <w:pPr>
        <w:pStyle w:val="Brdtext"/>
        <w:kinsoku w:val="0"/>
        <w:overflowPunct w:val="0"/>
        <w:spacing w:before="1"/>
        <w:ind w:left="0"/>
      </w:pPr>
    </w:p>
    <w:p w14:paraId="56AA523B" w14:textId="77777777" w:rsidR="00DF30C1" w:rsidRDefault="00DF30C1">
      <w:pPr>
        <w:pStyle w:val="Brdtext"/>
        <w:kinsoku w:val="0"/>
        <w:overflowPunct w:val="0"/>
        <w:ind w:right="196"/>
      </w:pPr>
      <w:r>
        <w:rPr>
          <w:spacing w:val="-1"/>
        </w:rPr>
        <w:t>Medlemsavgift</w:t>
      </w:r>
      <w:r>
        <w:rPr>
          <w:spacing w:val="-7"/>
        </w:rPr>
        <w:t xml:space="preserve"> </w:t>
      </w:r>
      <w:r>
        <w:rPr>
          <w:spacing w:val="-1"/>
        </w:rPr>
        <w:t>avser</w:t>
      </w:r>
      <w:r>
        <w:rPr>
          <w:spacing w:val="-4"/>
        </w:rPr>
        <w:t xml:space="preserve"> </w:t>
      </w:r>
      <w:r>
        <w:t>tiden</w:t>
      </w:r>
      <w:r>
        <w:rPr>
          <w:spacing w:val="-7"/>
        </w:rPr>
        <w:t xml:space="preserve"> </w:t>
      </w:r>
      <w:r>
        <w:t>fram</w:t>
      </w:r>
      <w:r>
        <w:rPr>
          <w:spacing w:val="-7"/>
        </w:rPr>
        <w:t xml:space="preserve"> </w:t>
      </w:r>
      <w:r>
        <w:t>till</w:t>
      </w:r>
      <w:r>
        <w:rPr>
          <w:spacing w:val="-6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rPr>
          <w:spacing w:val="-1"/>
        </w:rPr>
        <w:t>med</w:t>
      </w:r>
      <w:r>
        <w:rPr>
          <w:spacing w:val="-2"/>
        </w:rPr>
        <w:t xml:space="preserve"> </w:t>
      </w:r>
      <w:r>
        <w:rPr>
          <w:spacing w:val="-1"/>
        </w:rPr>
        <w:t>mars</w:t>
      </w:r>
      <w:r>
        <w:rPr>
          <w:spacing w:val="-6"/>
        </w:rPr>
        <w:t xml:space="preserve"> </w:t>
      </w:r>
      <w:r>
        <w:rPr>
          <w:spacing w:val="-1"/>
        </w:rPr>
        <w:t>nästkommande</w:t>
      </w:r>
      <w:r>
        <w:rPr>
          <w:spacing w:val="-5"/>
        </w:rPr>
        <w:t xml:space="preserve"> </w:t>
      </w:r>
      <w:r>
        <w:t>år.</w:t>
      </w:r>
      <w:r>
        <w:rPr>
          <w:spacing w:val="-6"/>
        </w:rPr>
        <w:t xml:space="preserve"> </w:t>
      </w:r>
      <w:r>
        <w:t>Båtavgift</w:t>
      </w:r>
      <w:r>
        <w:rPr>
          <w:spacing w:val="-3"/>
        </w:rPr>
        <w:t xml:space="preserve"> </w:t>
      </w:r>
      <w:r>
        <w:rPr>
          <w:spacing w:val="-1"/>
        </w:rPr>
        <w:t>medför</w:t>
      </w:r>
      <w:r>
        <w:rPr>
          <w:spacing w:val="-6"/>
        </w:rPr>
        <w:t xml:space="preserve"> </w:t>
      </w:r>
      <w:r>
        <w:t>rätt</w:t>
      </w:r>
      <w:r>
        <w:rPr>
          <w:spacing w:val="-5"/>
        </w:rPr>
        <w:t xml:space="preserve"> </w:t>
      </w:r>
      <w:r>
        <w:t>till</w:t>
      </w:r>
      <w:r>
        <w:rPr>
          <w:spacing w:val="-6"/>
        </w:rPr>
        <w:t xml:space="preserve"> </w:t>
      </w:r>
      <w:r>
        <w:rPr>
          <w:spacing w:val="-1"/>
        </w:rPr>
        <w:t>hamnplats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95"/>
          <w:w w:val="99"/>
        </w:rPr>
        <w:t xml:space="preserve"> </w:t>
      </w:r>
      <w:r>
        <w:rPr>
          <w:spacing w:val="-1"/>
        </w:rPr>
        <w:t>innevarande</w:t>
      </w:r>
      <w:r>
        <w:rPr>
          <w:spacing w:val="-8"/>
        </w:rPr>
        <w:t xml:space="preserve"> </w:t>
      </w:r>
      <w:r>
        <w:t>års</w:t>
      </w:r>
      <w:r>
        <w:rPr>
          <w:spacing w:val="-8"/>
        </w:rPr>
        <w:t xml:space="preserve"> </w:t>
      </w:r>
      <w:r>
        <w:rPr>
          <w:spacing w:val="-1"/>
        </w:rPr>
        <w:t>sommar</w:t>
      </w:r>
      <w:r>
        <w:rPr>
          <w:spacing w:val="-6"/>
        </w:rPr>
        <w:t xml:space="preserve"> </w:t>
      </w:r>
      <w:r>
        <w:rPr>
          <w:spacing w:val="-1"/>
        </w:rPr>
        <w:t>samt</w:t>
      </w:r>
      <w:r>
        <w:rPr>
          <w:spacing w:val="-5"/>
        </w:rPr>
        <w:t xml:space="preserve"> </w:t>
      </w:r>
      <w:r>
        <w:t>uppläggningsplats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därpå</w:t>
      </w:r>
      <w:r>
        <w:rPr>
          <w:spacing w:val="-9"/>
        </w:rPr>
        <w:t xml:space="preserve"> </w:t>
      </w:r>
      <w:r>
        <w:t>följande</w:t>
      </w:r>
      <w:r>
        <w:rPr>
          <w:spacing w:val="-7"/>
        </w:rPr>
        <w:t xml:space="preserve"> </w:t>
      </w:r>
      <w:r>
        <w:rPr>
          <w:spacing w:val="-1"/>
        </w:rPr>
        <w:t>vinter.</w:t>
      </w:r>
    </w:p>
    <w:p w14:paraId="5F2189F5" w14:textId="77777777" w:rsidR="00DF30C1" w:rsidRDefault="00DF30C1">
      <w:pPr>
        <w:pStyle w:val="Brdtext"/>
        <w:kinsoku w:val="0"/>
        <w:overflowPunct w:val="0"/>
        <w:spacing w:before="10"/>
        <w:ind w:left="0"/>
        <w:rPr>
          <w:sz w:val="19"/>
          <w:szCs w:val="19"/>
        </w:rPr>
      </w:pPr>
    </w:p>
    <w:p w14:paraId="24B664C1" w14:textId="77777777" w:rsidR="00DF30C1" w:rsidRDefault="00DF30C1">
      <w:pPr>
        <w:pStyle w:val="Brdtext"/>
        <w:kinsoku w:val="0"/>
        <w:overflowPunct w:val="0"/>
        <w:ind w:right="196"/>
      </w:pPr>
      <w:r>
        <w:rPr>
          <w:b/>
          <w:bCs/>
        </w:rPr>
        <w:t>Övriga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avgifter</w:t>
      </w:r>
      <w:r>
        <w:rPr>
          <w:b/>
          <w:bCs/>
          <w:spacing w:val="-4"/>
        </w:rPr>
        <w:t xml:space="preserve"> </w:t>
      </w:r>
      <w:r>
        <w:rPr>
          <w:spacing w:val="-1"/>
        </w:rPr>
        <w:t>erläggs</w:t>
      </w:r>
      <w:r>
        <w:rPr>
          <w:spacing w:val="-7"/>
        </w:rPr>
        <w:t xml:space="preserve"> </w:t>
      </w:r>
      <w:r>
        <w:t>vid</w:t>
      </w:r>
      <w:r>
        <w:rPr>
          <w:spacing w:val="-5"/>
        </w:rPr>
        <w:t xml:space="preserve"> </w:t>
      </w:r>
      <w:r>
        <w:rPr>
          <w:spacing w:val="-1"/>
        </w:rPr>
        <w:t>tidpunkt</w:t>
      </w:r>
      <w:r>
        <w:rPr>
          <w:spacing w:val="-7"/>
        </w:rPr>
        <w:t xml:space="preserve"> </w:t>
      </w:r>
      <w:r>
        <w:rPr>
          <w:spacing w:val="1"/>
        </w:rPr>
        <w:t>som</w:t>
      </w:r>
      <w:r>
        <w:rPr>
          <w:spacing w:val="-8"/>
        </w:rPr>
        <w:t xml:space="preserve"> </w:t>
      </w:r>
      <w:r>
        <w:rPr>
          <w:spacing w:val="-1"/>
        </w:rPr>
        <w:t>styrelsen</w:t>
      </w:r>
      <w:r>
        <w:rPr>
          <w:spacing w:val="-6"/>
        </w:rPr>
        <w:t xml:space="preserve"> </w:t>
      </w:r>
      <w:r>
        <w:t>bestämmer</w:t>
      </w:r>
      <w:r>
        <w:rPr>
          <w:spacing w:val="-5"/>
        </w:rPr>
        <w:t xml:space="preserve"> </w:t>
      </w:r>
      <w:r>
        <w:t>av</w:t>
      </w:r>
      <w:r>
        <w:rPr>
          <w:spacing w:val="-7"/>
        </w:rPr>
        <w:t xml:space="preserve"> </w:t>
      </w:r>
      <w:r>
        <w:rPr>
          <w:spacing w:val="1"/>
        </w:rPr>
        <w:t>dem</w:t>
      </w:r>
      <w:r>
        <w:rPr>
          <w:spacing w:val="-8"/>
        </w:rPr>
        <w:t xml:space="preserve"> </w:t>
      </w:r>
      <w:r>
        <w:t>som</w:t>
      </w:r>
      <w:r>
        <w:rPr>
          <w:spacing w:val="-7"/>
        </w:rPr>
        <w:t xml:space="preserve"> </w:t>
      </w:r>
      <w:r>
        <w:rPr>
          <w:spacing w:val="-1"/>
        </w:rPr>
        <w:t>utnyttjar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avgiftsbelagda</w:t>
      </w:r>
      <w:r>
        <w:rPr>
          <w:spacing w:val="90"/>
          <w:w w:val="99"/>
        </w:rPr>
        <w:t xml:space="preserve"> </w:t>
      </w:r>
      <w:r>
        <w:rPr>
          <w:spacing w:val="-1"/>
        </w:rPr>
        <w:t>tjänsterna.</w:t>
      </w:r>
    </w:p>
    <w:p w14:paraId="04441769" w14:textId="77777777" w:rsidR="00DF30C1" w:rsidRDefault="00DF30C1">
      <w:pPr>
        <w:pStyle w:val="Brdtext"/>
        <w:kinsoku w:val="0"/>
        <w:overflowPunct w:val="0"/>
        <w:spacing w:before="1"/>
        <w:ind w:left="0"/>
      </w:pPr>
    </w:p>
    <w:p w14:paraId="4342BBB6" w14:textId="77777777" w:rsidR="00DF30C1" w:rsidRDefault="00DF30C1">
      <w:pPr>
        <w:pStyle w:val="Brdtext"/>
        <w:kinsoku w:val="0"/>
        <w:overflowPunct w:val="0"/>
        <w:ind w:right="196"/>
      </w:pPr>
      <w:r>
        <w:t>Medlem</w:t>
      </w:r>
      <w:r>
        <w:rPr>
          <w:spacing w:val="-9"/>
        </w:rPr>
        <w:t xml:space="preserve"> </w:t>
      </w:r>
      <w:r>
        <w:rPr>
          <w:spacing w:val="-1"/>
        </w:rPr>
        <w:t>har</w:t>
      </w:r>
      <w:r>
        <w:rPr>
          <w:spacing w:val="-4"/>
        </w:rPr>
        <w:t xml:space="preserve"> </w:t>
      </w:r>
      <w:r>
        <w:t>inte</w:t>
      </w:r>
      <w:r>
        <w:rPr>
          <w:spacing w:val="-5"/>
        </w:rPr>
        <w:t xml:space="preserve"> </w:t>
      </w:r>
      <w:r>
        <w:t>rätt</w:t>
      </w:r>
      <w:r>
        <w:rPr>
          <w:spacing w:val="-5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rPr>
          <w:spacing w:val="-1"/>
        </w:rPr>
        <w:t>återfå</w:t>
      </w:r>
      <w:r>
        <w:rPr>
          <w:spacing w:val="-2"/>
        </w:rPr>
        <w:t xml:space="preserve"> </w:t>
      </w:r>
      <w:r>
        <w:t>erlagda</w:t>
      </w:r>
      <w:r>
        <w:rPr>
          <w:spacing w:val="-5"/>
        </w:rPr>
        <w:t xml:space="preserve"> </w:t>
      </w:r>
      <w:r>
        <w:rPr>
          <w:spacing w:val="-1"/>
        </w:rPr>
        <w:t>avgifter.</w:t>
      </w:r>
      <w:r>
        <w:rPr>
          <w:spacing w:val="-5"/>
        </w:rPr>
        <w:t xml:space="preserve"> </w:t>
      </w:r>
      <w:r>
        <w:t>Styrelsen</w:t>
      </w:r>
      <w:r>
        <w:rPr>
          <w:spacing w:val="-4"/>
        </w:rPr>
        <w:t xml:space="preserve"> </w:t>
      </w:r>
      <w:r>
        <w:rPr>
          <w:spacing w:val="-1"/>
        </w:rPr>
        <w:t>kan</w:t>
      </w:r>
      <w:r>
        <w:rPr>
          <w:spacing w:val="-4"/>
        </w:rPr>
        <w:t xml:space="preserve"> </w:t>
      </w:r>
      <w:r>
        <w:t>dock</w:t>
      </w:r>
      <w:r>
        <w:rPr>
          <w:spacing w:val="-6"/>
        </w:rPr>
        <w:t xml:space="preserve"> </w:t>
      </w:r>
      <w:r>
        <w:t>om</w:t>
      </w:r>
      <w:r>
        <w:rPr>
          <w:spacing w:val="-8"/>
        </w:rPr>
        <w:t xml:space="preserve"> </w:t>
      </w:r>
      <w:r>
        <w:t>särskilda</w:t>
      </w:r>
      <w:r>
        <w:rPr>
          <w:spacing w:val="-5"/>
        </w:rPr>
        <w:t xml:space="preserve"> </w:t>
      </w:r>
      <w:r>
        <w:rPr>
          <w:spacing w:val="-1"/>
        </w:rPr>
        <w:t>skäl</w:t>
      </w:r>
      <w:r>
        <w:rPr>
          <w:spacing w:val="-3"/>
        </w:rPr>
        <w:t xml:space="preserve"> </w:t>
      </w:r>
      <w:r>
        <w:rPr>
          <w:spacing w:val="-1"/>
        </w:rPr>
        <w:t>föreligger</w:t>
      </w:r>
      <w:r>
        <w:rPr>
          <w:spacing w:val="-4"/>
        </w:rPr>
        <w:t xml:space="preserve"> </w:t>
      </w:r>
      <w:r>
        <w:rPr>
          <w:spacing w:val="1"/>
        </w:rPr>
        <w:t>besluta</w:t>
      </w:r>
      <w:r>
        <w:rPr>
          <w:spacing w:val="-5"/>
        </w:rPr>
        <w:t xml:space="preserve"> </w:t>
      </w:r>
      <w:r>
        <w:rPr>
          <w:spacing w:val="1"/>
        </w:rPr>
        <w:t>om</w:t>
      </w:r>
      <w:r>
        <w:rPr>
          <w:spacing w:val="72"/>
          <w:w w:val="99"/>
        </w:rPr>
        <w:t xml:space="preserve"> </w:t>
      </w:r>
      <w:r>
        <w:t>återbetalning</w:t>
      </w:r>
      <w:r>
        <w:rPr>
          <w:spacing w:val="-7"/>
        </w:rPr>
        <w:t xml:space="preserve"> </w:t>
      </w:r>
      <w:r>
        <w:rPr>
          <w:spacing w:val="1"/>
        </w:rPr>
        <w:t>av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redan</w:t>
      </w:r>
      <w:r>
        <w:rPr>
          <w:spacing w:val="-6"/>
        </w:rPr>
        <w:t xml:space="preserve"> </w:t>
      </w:r>
      <w:r>
        <w:t>erlagd</w:t>
      </w:r>
      <w:r>
        <w:rPr>
          <w:spacing w:val="-5"/>
        </w:rPr>
        <w:t xml:space="preserve"> </w:t>
      </w:r>
      <w:r>
        <w:rPr>
          <w:spacing w:val="-1"/>
        </w:rPr>
        <w:t>avgift.</w:t>
      </w:r>
    </w:p>
    <w:p w14:paraId="7228012B" w14:textId="77777777" w:rsidR="00DF30C1" w:rsidRDefault="00DF30C1">
      <w:pPr>
        <w:pStyle w:val="Brdtext"/>
        <w:kinsoku w:val="0"/>
        <w:overflowPunct w:val="0"/>
        <w:spacing w:before="1"/>
        <w:ind w:left="0"/>
      </w:pPr>
    </w:p>
    <w:p w14:paraId="03C1B67A" w14:textId="77777777" w:rsidR="00DF30C1" w:rsidRDefault="00DF30C1">
      <w:pPr>
        <w:pStyle w:val="Brdtext"/>
        <w:kinsoku w:val="0"/>
        <w:overflowPunct w:val="0"/>
        <w:ind w:right="179"/>
      </w:pPr>
      <w:r>
        <w:rPr>
          <w:spacing w:val="-1"/>
        </w:rPr>
        <w:t>Styrelsen</w:t>
      </w:r>
      <w:r>
        <w:rPr>
          <w:spacing w:val="-4"/>
        </w:rPr>
        <w:t xml:space="preserve"> </w:t>
      </w:r>
      <w:r>
        <w:rPr>
          <w:spacing w:val="-1"/>
        </w:rPr>
        <w:t>kan</w:t>
      </w:r>
      <w:r>
        <w:rPr>
          <w:spacing w:val="-5"/>
        </w:rPr>
        <w:t xml:space="preserve"> </w:t>
      </w:r>
      <w:r>
        <w:rPr>
          <w:spacing w:val="1"/>
        </w:rPr>
        <w:t>om</w:t>
      </w:r>
      <w:r>
        <w:rPr>
          <w:spacing w:val="-7"/>
        </w:rPr>
        <w:t xml:space="preserve"> </w:t>
      </w:r>
      <w:r>
        <w:rPr>
          <w:spacing w:val="-1"/>
        </w:rPr>
        <w:t>särskilda</w:t>
      </w:r>
      <w:r>
        <w:rPr>
          <w:spacing w:val="-4"/>
        </w:rPr>
        <w:t xml:space="preserve"> </w:t>
      </w:r>
      <w:r>
        <w:t>skäl</w:t>
      </w:r>
      <w:r>
        <w:rPr>
          <w:spacing w:val="-5"/>
        </w:rPr>
        <w:t xml:space="preserve"> </w:t>
      </w:r>
      <w:r>
        <w:rPr>
          <w:spacing w:val="-1"/>
        </w:rPr>
        <w:t>föreligger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ett</w:t>
      </w:r>
      <w:r>
        <w:rPr>
          <w:spacing w:val="-5"/>
        </w:rPr>
        <w:t xml:space="preserve"> </w:t>
      </w:r>
      <w:r>
        <w:t>enskilt</w:t>
      </w:r>
      <w:r>
        <w:rPr>
          <w:spacing w:val="-6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rPr>
          <w:spacing w:val="-1"/>
        </w:rPr>
        <w:t>besluta</w:t>
      </w:r>
      <w:r>
        <w:rPr>
          <w:spacing w:val="-4"/>
        </w:rPr>
        <w:t xml:space="preserve"> </w:t>
      </w:r>
      <w:r>
        <w:rPr>
          <w:spacing w:val="1"/>
        </w:rPr>
        <w:t>om</w:t>
      </w:r>
      <w:r>
        <w:rPr>
          <w:spacing w:val="-4"/>
        </w:rPr>
        <w:t xml:space="preserve"> </w:t>
      </w:r>
      <w:r>
        <w:rPr>
          <w:spacing w:val="-1"/>
        </w:rPr>
        <w:t>minskning</w:t>
      </w:r>
      <w:r>
        <w:rPr>
          <w:spacing w:val="-5"/>
        </w:rPr>
        <w:t xml:space="preserve"> </w:t>
      </w:r>
      <w:r>
        <w:rPr>
          <w:spacing w:val="1"/>
        </w:rPr>
        <w:t>av</w:t>
      </w:r>
      <w:r>
        <w:rPr>
          <w:spacing w:val="-6"/>
        </w:rPr>
        <w:t xml:space="preserve"> </w:t>
      </w:r>
      <w:r>
        <w:rPr>
          <w:spacing w:val="-1"/>
        </w:rPr>
        <w:t>avgift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om</w:t>
      </w:r>
      <w:r>
        <w:rPr>
          <w:spacing w:val="-8"/>
        </w:rPr>
        <w:t xml:space="preserve"> </w:t>
      </w:r>
      <w:r>
        <w:t>annan</w:t>
      </w:r>
      <w:r>
        <w:rPr>
          <w:spacing w:val="90"/>
          <w:w w:val="99"/>
        </w:rPr>
        <w:t xml:space="preserve"> </w:t>
      </w:r>
      <w:r>
        <w:rPr>
          <w:spacing w:val="-1"/>
        </w:rPr>
        <w:t>tidpunkt</w:t>
      </w:r>
      <w:r>
        <w:rPr>
          <w:spacing w:val="-7"/>
        </w:rPr>
        <w:t xml:space="preserve"> </w:t>
      </w:r>
      <w:r>
        <w:rPr>
          <w:spacing w:val="-1"/>
        </w:rPr>
        <w:t>för</w:t>
      </w:r>
      <w:r>
        <w:rPr>
          <w:spacing w:val="-5"/>
        </w:rPr>
        <w:t xml:space="preserve"> </w:t>
      </w:r>
      <w:r>
        <w:rPr>
          <w:spacing w:val="-1"/>
        </w:rPr>
        <w:t>avgiftens</w:t>
      </w:r>
      <w:r>
        <w:rPr>
          <w:spacing w:val="-6"/>
        </w:rPr>
        <w:t xml:space="preserve"> </w:t>
      </w:r>
      <w:r>
        <w:t>erläggande</w:t>
      </w:r>
      <w:r>
        <w:rPr>
          <w:spacing w:val="-5"/>
        </w:rPr>
        <w:t xml:space="preserve"> </w:t>
      </w:r>
      <w:r>
        <w:t>än</w:t>
      </w:r>
      <w:r>
        <w:rPr>
          <w:spacing w:val="-6"/>
        </w:rPr>
        <w:t xml:space="preserve"> </w:t>
      </w:r>
      <w:r>
        <w:t>som</w:t>
      </w:r>
      <w:r>
        <w:rPr>
          <w:spacing w:val="-9"/>
        </w:rPr>
        <w:t xml:space="preserve"> </w:t>
      </w:r>
      <w:r>
        <w:t>anges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dessa</w:t>
      </w:r>
      <w:r>
        <w:rPr>
          <w:spacing w:val="-6"/>
        </w:rPr>
        <w:t xml:space="preserve"> </w:t>
      </w:r>
      <w:r>
        <w:t>stadgar.</w:t>
      </w:r>
    </w:p>
    <w:p w14:paraId="39821081" w14:textId="77777777" w:rsidR="00DF30C1" w:rsidRDefault="00DF30C1">
      <w:pPr>
        <w:pStyle w:val="Brdtext"/>
        <w:kinsoku w:val="0"/>
        <w:overflowPunct w:val="0"/>
        <w:spacing w:before="1"/>
        <w:ind w:left="0"/>
      </w:pPr>
    </w:p>
    <w:p w14:paraId="4DC008D1" w14:textId="77777777" w:rsidR="00DF30C1" w:rsidRDefault="00DF30C1">
      <w:pPr>
        <w:pStyle w:val="Brdtext"/>
        <w:kinsoku w:val="0"/>
        <w:overflowPunct w:val="0"/>
      </w:pPr>
      <w:r>
        <w:rPr>
          <w:spacing w:val="1"/>
        </w:rPr>
        <w:t>Om</w:t>
      </w:r>
      <w:r>
        <w:rPr>
          <w:spacing w:val="-9"/>
        </w:rPr>
        <w:t xml:space="preserve"> </w:t>
      </w:r>
      <w:r>
        <w:rPr>
          <w:spacing w:val="-1"/>
        </w:rPr>
        <w:t>särskilda</w:t>
      </w:r>
      <w:r>
        <w:rPr>
          <w:spacing w:val="-5"/>
        </w:rPr>
        <w:t xml:space="preserve"> </w:t>
      </w:r>
      <w:r>
        <w:rPr>
          <w:spacing w:val="-1"/>
        </w:rPr>
        <w:t>skäl</w:t>
      </w:r>
      <w:r>
        <w:rPr>
          <w:spacing w:val="-3"/>
        </w:rPr>
        <w:t xml:space="preserve"> </w:t>
      </w:r>
      <w:r>
        <w:rPr>
          <w:spacing w:val="-1"/>
        </w:rPr>
        <w:t>finns</w:t>
      </w:r>
      <w:r>
        <w:rPr>
          <w:spacing w:val="-6"/>
        </w:rPr>
        <w:t xml:space="preserve"> </w:t>
      </w:r>
      <w:r>
        <w:t>kan</w:t>
      </w:r>
      <w:r>
        <w:rPr>
          <w:spacing w:val="-6"/>
        </w:rPr>
        <w:t xml:space="preserve"> </w:t>
      </w:r>
      <w:r>
        <w:t>klubbmöte</w:t>
      </w:r>
      <w:r>
        <w:rPr>
          <w:spacing w:val="-5"/>
        </w:rPr>
        <w:t xml:space="preserve"> </w:t>
      </w:r>
      <w:r>
        <w:t>besluta</w:t>
      </w:r>
      <w:r>
        <w:rPr>
          <w:spacing w:val="-4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rPr>
          <w:spacing w:val="-1"/>
        </w:rPr>
        <w:t>utta</w:t>
      </w:r>
      <w:r>
        <w:rPr>
          <w:spacing w:val="-5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rPr>
          <w:spacing w:val="-1"/>
        </w:rPr>
        <w:t>avgift</w:t>
      </w:r>
      <w:r>
        <w:rPr>
          <w:spacing w:val="-6"/>
        </w:rPr>
        <w:t xml:space="preserve"> </w:t>
      </w:r>
      <w:r>
        <w:rPr>
          <w:spacing w:val="1"/>
        </w:rPr>
        <w:t>av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aktiva</w:t>
      </w:r>
      <w:r>
        <w:rPr>
          <w:spacing w:val="-2"/>
        </w:rPr>
        <w:t xml:space="preserve"> </w:t>
      </w:r>
      <w:r>
        <w:rPr>
          <w:spacing w:val="-1"/>
        </w:rPr>
        <w:t>medlemmarna.</w:t>
      </w:r>
    </w:p>
    <w:p w14:paraId="5B1F1F9A" w14:textId="77777777" w:rsidR="00DF30C1" w:rsidRDefault="00DF30C1">
      <w:pPr>
        <w:pStyle w:val="Brdtext"/>
        <w:kinsoku w:val="0"/>
        <w:overflowPunct w:val="0"/>
        <w:spacing w:before="3"/>
        <w:ind w:left="0"/>
      </w:pPr>
    </w:p>
    <w:p w14:paraId="540C4371" w14:textId="77777777" w:rsidR="00DF30C1" w:rsidRDefault="00DF30C1">
      <w:pPr>
        <w:pStyle w:val="Rubrik1"/>
        <w:tabs>
          <w:tab w:val="left" w:pos="1419"/>
        </w:tabs>
        <w:kinsoku w:val="0"/>
        <w:overflowPunct w:val="0"/>
        <w:rPr>
          <w:b w:val="0"/>
          <w:bCs w:val="0"/>
        </w:rPr>
      </w:pPr>
      <w:r>
        <w:rPr>
          <w:w w:val="95"/>
        </w:rPr>
        <w:t>4:2</w:t>
      </w:r>
      <w:r>
        <w:rPr>
          <w:w w:val="95"/>
        </w:rPr>
        <w:tab/>
      </w:r>
      <w:r>
        <w:t>Avgifter</w:t>
      </w:r>
      <w:r>
        <w:rPr>
          <w:spacing w:val="-7"/>
        </w:rPr>
        <w:t xml:space="preserve"> </w:t>
      </w:r>
      <w:r>
        <w:t>och</w:t>
      </w:r>
      <w:r>
        <w:rPr>
          <w:spacing w:val="-7"/>
        </w:rPr>
        <w:t xml:space="preserve"> </w:t>
      </w:r>
      <w:r>
        <w:rPr>
          <w:spacing w:val="-1"/>
        </w:rPr>
        <w:t>ersättning</w:t>
      </w:r>
      <w:r>
        <w:rPr>
          <w:spacing w:val="-6"/>
        </w:rPr>
        <w:t xml:space="preserve"> </w:t>
      </w:r>
      <w:r>
        <w:t>från</w:t>
      </w:r>
      <w:r>
        <w:rPr>
          <w:spacing w:val="-9"/>
        </w:rPr>
        <w:t xml:space="preserve"> </w:t>
      </w:r>
      <w:r>
        <w:t>andra</w:t>
      </w:r>
      <w:r>
        <w:rPr>
          <w:spacing w:val="-6"/>
        </w:rPr>
        <w:t xml:space="preserve"> </w:t>
      </w:r>
      <w:r>
        <w:t>än</w:t>
      </w:r>
      <w:r>
        <w:rPr>
          <w:spacing w:val="-4"/>
        </w:rPr>
        <w:t xml:space="preserve"> </w:t>
      </w:r>
      <w:r>
        <w:rPr>
          <w:spacing w:val="-1"/>
        </w:rPr>
        <w:t>medlemmar</w:t>
      </w:r>
    </w:p>
    <w:p w14:paraId="7584207C" w14:textId="77777777" w:rsidR="00DF30C1" w:rsidRDefault="00DF30C1">
      <w:pPr>
        <w:pStyle w:val="Brd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68DF3E77" w14:textId="77777777" w:rsidR="00DF30C1" w:rsidRDefault="00DF30C1">
      <w:pPr>
        <w:pStyle w:val="Brdtext"/>
        <w:kinsoku w:val="0"/>
        <w:overflowPunct w:val="0"/>
      </w:pPr>
      <w:r>
        <w:rPr>
          <w:spacing w:val="-1"/>
        </w:rPr>
        <w:t>Styrelsen</w:t>
      </w:r>
      <w:r>
        <w:rPr>
          <w:spacing w:val="-7"/>
        </w:rPr>
        <w:t xml:space="preserve"> </w:t>
      </w:r>
      <w:r>
        <w:t>beslutar</w:t>
      </w:r>
      <w:r>
        <w:rPr>
          <w:spacing w:val="-5"/>
        </w:rPr>
        <w:t xml:space="preserve"> </w:t>
      </w:r>
      <w:r>
        <w:rPr>
          <w:spacing w:val="1"/>
        </w:rPr>
        <w:t>om</w:t>
      </w:r>
      <w:r>
        <w:rPr>
          <w:spacing w:val="-9"/>
        </w:rPr>
        <w:t xml:space="preserve"> </w:t>
      </w:r>
      <w:r>
        <w:rPr>
          <w:spacing w:val="-1"/>
        </w:rPr>
        <w:t>avgifter</w:t>
      </w:r>
      <w:r>
        <w:rPr>
          <w:spacing w:val="-3"/>
        </w:rPr>
        <w:t xml:space="preserve"> </w:t>
      </w:r>
      <w:r>
        <w:t>och</w:t>
      </w:r>
      <w:r>
        <w:rPr>
          <w:spacing w:val="-7"/>
        </w:rPr>
        <w:t xml:space="preserve"> </w:t>
      </w:r>
      <w:r>
        <w:rPr>
          <w:spacing w:val="-1"/>
        </w:rPr>
        <w:t>ersättningar</w:t>
      </w:r>
      <w:r>
        <w:rPr>
          <w:spacing w:val="-5"/>
        </w:rPr>
        <w:t xml:space="preserve"> </w:t>
      </w:r>
      <w:r>
        <w:t>till</w:t>
      </w:r>
      <w:r>
        <w:rPr>
          <w:spacing w:val="-5"/>
        </w:rPr>
        <w:t xml:space="preserve"> </w:t>
      </w:r>
      <w:r>
        <w:rPr>
          <w:spacing w:val="-1"/>
        </w:rPr>
        <w:t>klubben</w:t>
      </w:r>
      <w:r>
        <w:rPr>
          <w:spacing w:val="-4"/>
        </w:rPr>
        <w:t xml:space="preserve"> </w:t>
      </w:r>
      <w:r>
        <w:t>från</w:t>
      </w:r>
      <w:r>
        <w:rPr>
          <w:spacing w:val="-7"/>
        </w:rPr>
        <w:t xml:space="preserve"> </w:t>
      </w:r>
      <w:r>
        <w:t>andra</w:t>
      </w:r>
      <w:r>
        <w:rPr>
          <w:spacing w:val="-6"/>
        </w:rPr>
        <w:t xml:space="preserve"> </w:t>
      </w:r>
      <w:r>
        <w:t>än</w:t>
      </w:r>
      <w:r>
        <w:rPr>
          <w:spacing w:val="-5"/>
        </w:rPr>
        <w:t xml:space="preserve"> </w:t>
      </w:r>
      <w:r>
        <w:rPr>
          <w:spacing w:val="-1"/>
        </w:rPr>
        <w:t>medlemmar.</w:t>
      </w:r>
    </w:p>
    <w:p w14:paraId="576C3A2A" w14:textId="77777777" w:rsidR="00DF30C1" w:rsidRDefault="00DF30C1">
      <w:pPr>
        <w:pStyle w:val="Brdtext"/>
        <w:kinsoku w:val="0"/>
        <w:overflowPunct w:val="0"/>
        <w:spacing w:before="6"/>
        <w:ind w:left="0"/>
      </w:pPr>
    </w:p>
    <w:p w14:paraId="6E003C6A" w14:textId="77777777" w:rsidR="00DF30C1" w:rsidRDefault="00DF30C1">
      <w:pPr>
        <w:pStyle w:val="Rubrik1"/>
        <w:numPr>
          <w:ilvl w:val="0"/>
          <w:numId w:val="7"/>
        </w:numPr>
        <w:tabs>
          <w:tab w:val="left" w:pos="1420"/>
        </w:tabs>
        <w:kinsoku w:val="0"/>
        <w:overflowPunct w:val="0"/>
        <w:ind w:hanging="1303"/>
        <w:rPr>
          <w:b w:val="0"/>
          <w:bCs w:val="0"/>
        </w:rPr>
      </w:pPr>
      <w:r>
        <w:t>Ordningsregler,</w:t>
      </w:r>
      <w:r>
        <w:rPr>
          <w:spacing w:val="-23"/>
        </w:rPr>
        <w:t xml:space="preserve"> </w:t>
      </w:r>
      <w:r>
        <w:t>arbetsplikt</w:t>
      </w:r>
    </w:p>
    <w:p w14:paraId="1A1AA293" w14:textId="77777777" w:rsidR="00DF30C1" w:rsidRDefault="00DF30C1">
      <w:pPr>
        <w:pStyle w:val="Brdtext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14:paraId="0ADBA2D1" w14:textId="77777777" w:rsidR="00DF30C1" w:rsidRDefault="00DF30C1">
      <w:pPr>
        <w:pStyle w:val="Brdtext"/>
        <w:tabs>
          <w:tab w:val="left" w:pos="1419"/>
        </w:tabs>
        <w:kinsoku w:val="0"/>
        <w:overflowPunct w:val="0"/>
      </w:pPr>
      <w:r>
        <w:rPr>
          <w:b/>
          <w:bCs/>
          <w:w w:val="95"/>
        </w:rPr>
        <w:t>5:1</w:t>
      </w:r>
      <w:r>
        <w:rPr>
          <w:b/>
          <w:bCs/>
          <w:w w:val="95"/>
        </w:rPr>
        <w:tab/>
      </w:r>
      <w:r>
        <w:rPr>
          <w:b/>
          <w:bCs/>
        </w:rPr>
        <w:t>Ordningsregler</w:t>
      </w:r>
    </w:p>
    <w:p w14:paraId="2701F55B" w14:textId="77777777" w:rsidR="00DF30C1" w:rsidRDefault="00DF30C1">
      <w:pPr>
        <w:pStyle w:val="Brd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112E7E33" w14:textId="77777777" w:rsidR="00DF30C1" w:rsidRDefault="00DF30C1">
      <w:pPr>
        <w:pStyle w:val="Brdtext"/>
        <w:kinsoku w:val="0"/>
        <w:overflowPunct w:val="0"/>
        <w:ind w:right="196"/>
      </w:pPr>
      <w:r>
        <w:rPr>
          <w:spacing w:val="-1"/>
        </w:rPr>
        <w:t>Klubbmöte</w:t>
      </w:r>
      <w:r>
        <w:rPr>
          <w:spacing w:val="-6"/>
        </w:rPr>
        <w:t xml:space="preserve"> </w:t>
      </w:r>
      <w:r>
        <w:t>och</w:t>
      </w:r>
      <w:r>
        <w:rPr>
          <w:spacing w:val="-7"/>
        </w:rPr>
        <w:t xml:space="preserve"> </w:t>
      </w:r>
      <w:r>
        <w:t>styrelse</w:t>
      </w:r>
      <w:r>
        <w:rPr>
          <w:spacing w:val="-6"/>
        </w:rPr>
        <w:t xml:space="preserve"> </w:t>
      </w:r>
      <w:r>
        <w:t>beslutar</w:t>
      </w:r>
      <w:r>
        <w:rPr>
          <w:spacing w:val="-5"/>
        </w:rPr>
        <w:t xml:space="preserve"> </w:t>
      </w:r>
      <w:r>
        <w:t>om</w:t>
      </w:r>
      <w:r>
        <w:rPr>
          <w:spacing w:val="-10"/>
        </w:rPr>
        <w:t xml:space="preserve"> </w:t>
      </w:r>
      <w:r>
        <w:rPr>
          <w:spacing w:val="-1"/>
        </w:rPr>
        <w:t>regler</w:t>
      </w:r>
      <w:r>
        <w:rPr>
          <w:spacing w:val="-3"/>
        </w:rPr>
        <w:t xml:space="preserve"> </w:t>
      </w:r>
      <w:r>
        <w:rPr>
          <w:spacing w:val="-1"/>
        </w:rPr>
        <w:t>för</w:t>
      </w:r>
      <w:r>
        <w:rPr>
          <w:spacing w:val="-6"/>
        </w:rPr>
        <w:t xml:space="preserve"> </w:t>
      </w:r>
      <w:r>
        <w:rPr>
          <w:spacing w:val="-1"/>
        </w:rPr>
        <w:t>ordning</w:t>
      </w:r>
      <w:r>
        <w:rPr>
          <w:spacing w:val="-7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rPr>
          <w:spacing w:val="-1"/>
        </w:rPr>
        <w:t>säkerhet</w:t>
      </w:r>
      <w:r>
        <w:rPr>
          <w:spacing w:val="-6"/>
        </w:rPr>
        <w:t xml:space="preserve"> </w:t>
      </w:r>
      <w:r>
        <w:t>inom</w:t>
      </w:r>
      <w:r>
        <w:rPr>
          <w:spacing w:val="-7"/>
        </w:rPr>
        <w:t xml:space="preserve"> </w:t>
      </w:r>
      <w:r>
        <w:rPr>
          <w:spacing w:val="-1"/>
        </w:rPr>
        <w:t>klubbens</w:t>
      </w:r>
      <w:r>
        <w:rPr>
          <w:spacing w:val="-7"/>
        </w:rPr>
        <w:t xml:space="preserve"> </w:t>
      </w:r>
      <w:r>
        <w:rPr>
          <w:spacing w:val="-1"/>
        </w:rPr>
        <w:t>anläggningar.</w:t>
      </w:r>
      <w:r>
        <w:rPr>
          <w:spacing w:val="-6"/>
        </w:rPr>
        <w:t xml:space="preserve"> </w:t>
      </w:r>
      <w:r>
        <w:t>Sådana</w:t>
      </w:r>
      <w:r>
        <w:rPr>
          <w:spacing w:val="-6"/>
        </w:rPr>
        <w:t xml:space="preserve"> </w:t>
      </w:r>
      <w:r>
        <w:t>regler</w:t>
      </w:r>
      <w:r>
        <w:rPr>
          <w:spacing w:val="108"/>
          <w:w w:val="99"/>
        </w:rPr>
        <w:t xml:space="preserve"> </w:t>
      </w:r>
      <w:r>
        <w:t>anslås</w:t>
      </w:r>
      <w:r>
        <w:rPr>
          <w:spacing w:val="-7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rPr>
          <w:spacing w:val="-1"/>
        </w:rPr>
        <w:t>meddelas</w:t>
      </w:r>
      <w:r>
        <w:rPr>
          <w:spacing w:val="-7"/>
        </w:rPr>
        <w:t xml:space="preserve"> </w:t>
      </w:r>
      <w:r>
        <w:t>skriftligen</w:t>
      </w:r>
      <w:r>
        <w:rPr>
          <w:spacing w:val="-6"/>
        </w:rPr>
        <w:t xml:space="preserve"> </w:t>
      </w:r>
      <w:r>
        <w:rPr>
          <w:spacing w:val="-1"/>
        </w:rPr>
        <w:t>samtliga</w:t>
      </w:r>
      <w:r>
        <w:rPr>
          <w:spacing w:val="-6"/>
        </w:rPr>
        <w:t xml:space="preserve"> </w:t>
      </w:r>
      <w:r>
        <w:rPr>
          <w:spacing w:val="-1"/>
        </w:rPr>
        <w:t>aktiva</w:t>
      </w:r>
      <w:r>
        <w:rPr>
          <w:spacing w:val="-3"/>
        </w:rPr>
        <w:t xml:space="preserve"> </w:t>
      </w:r>
      <w:r>
        <w:rPr>
          <w:spacing w:val="-1"/>
        </w:rPr>
        <w:t>medlemmar,</w:t>
      </w:r>
      <w:r>
        <w:rPr>
          <w:spacing w:val="-5"/>
        </w:rPr>
        <w:t xml:space="preserve"> </w:t>
      </w:r>
      <w:r>
        <w:t>och</w:t>
      </w:r>
      <w:r>
        <w:rPr>
          <w:spacing w:val="-7"/>
        </w:rPr>
        <w:t xml:space="preserve"> </w:t>
      </w:r>
      <w:r>
        <w:t>dessa</w:t>
      </w:r>
      <w:r>
        <w:rPr>
          <w:spacing w:val="-6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rPr>
          <w:spacing w:val="-1"/>
        </w:rPr>
        <w:t>skyldiga</w:t>
      </w:r>
      <w:r>
        <w:rPr>
          <w:spacing w:val="-6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följa</w:t>
      </w:r>
      <w:r>
        <w:rPr>
          <w:spacing w:val="-6"/>
        </w:rPr>
        <w:t xml:space="preserve"> </w:t>
      </w:r>
      <w:r>
        <w:rPr>
          <w:spacing w:val="-1"/>
        </w:rPr>
        <w:t>reglerna.</w:t>
      </w:r>
    </w:p>
    <w:p w14:paraId="3FAC31B6" w14:textId="77777777" w:rsidR="00DF30C1" w:rsidRDefault="00DF30C1">
      <w:pPr>
        <w:pStyle w:val="Brdtext"/>
        <w:kinsoku w:val="0"/>
        <w:overflowPunct w:val="0"/>
        <w:ind w:right="179"/>
      </w:pPr>
      <w:r>
        <w:rPr>
          <w:spacing w:val="-1"/>
        </w:rPr>
        <w:t>Likaså</w:t>
      </w:r>
      <w:r>
        <w:rPr>
          <w:spacing w:val="-7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rPr>
          <w:spacing w:val="-1"/>
        </w:rPr>
        <w:t>medlemmarna</w:t>
      </w:r>
      <w:r>
        <w:rPr>
          <w:spacing w:val="-4"/>
        </w:rPr>
        <w:t xml:space="preserve"> </w:t>
      </w:r>
      <w:r>
        <w:rPr>
          <w:spacing w:val="-1"/>
        </w:rPr>
        <w:t>skyldiga</w:t>
      </w:r>
      <w:r>
        <w:rPr>
          <w:spacing w:val="-6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följa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anvisningar</w:t>
      </w:r>
      <w:r>
        <w:rPr>
          <w:spacing w:val="-6"/>
        </w:rPr>
        <w:t xml:space="preserve"> </w:t>
      </w:r>
      <w:r>
        <w:rPr>
          <w:spacing w:val="-1"/>
        </w:rPr>
        <w:t>beträffande</w:t>
      </w:r>
      <w:r>
        <w:rPr>
          <w:spacing w:val="-6"/>
        </w:rPr>
        <w:t xml:space="preserve"> </w:t>
      </w:r>
      <w:r>
        <w:rPr>
          <w:spacing w:val="-1"/>
        </w:rPr>
        <w:t>hamnplatser</w:t>
      </w:r>
      <w:r>
        <w:rPr>
          <w:spacing w:val="-5"/>
        </w:rPr>
        <w:t xml:space="preserve"> </w:t>
      </w:r>
      <w:r>
        <w:t>och</w:t>
      </w:r>
      <w:r>
        <w:rPr>
          <w:spacing w:val="-7"/>
        </w:rPr>
        <w:t xml:space="preserve"> </w:t>
      </w:r>
      <w:r>
        <w:t>båtarnas</w:t>
      </w:r>
      <w:r>
        <w:rPr>
          <w:spacing w:val="-7"/>
        </w:rPr>
        <w:t xml:space="preserve"> </w:t>
      </w:r>
      <w:r>
        <w:rPr>
          <w:spacing w:val="-1"/>
        </w:rPr>
        <w:t>förtöjning</w:t>
      </w:r>
      <w:r>
        <w:rPr>
          <w:spacing w:val="-7"/>
        </w:rPr>
        <w:t xml:space="preserve"> </w:t>
      </w:r>
      <w:r>
        <w:t>som</w:t>
      </w:r>
      <w:r>
        <w:rPr>
          <w:spacing w:val="111"/>
          <w:w w:val="99"/>
        </w:rPr>
        <w:t xml:space="preserve"> </w:t>
      </w:r>
      <w:r>
        <w:rPr>
          <w:spacing w:val="-1"/>
        </w:rPr>
        <w:t>ges</w:t>
      </w:r>
      <w:r>
        <w:rPr>
          <w:spacing w:val="-8"/>
        </w:rPr>
        <w:t xml:space="preserve"> </w:t>
      </w:r>
      <w:r>
        <w:rPr>
          <w:spacing w:val="1"/>
        </w:rPr>
        <w:t>av</w:t>
      </w:r>
      <w:r>
        <w:rPr>
          <w:spacing w:val="-7"/>
        </w:rPr>
        <w:t xml:space="preserve"> </w:t>
      </w:r>
      <w:r>
        <w:rPr>
          <w:spacing w:val="-1"/>
        </w:rPr>
        <w:t>hamnkaptenen;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anvisningar</w:t>
      </w:r>
      <w:r>
        <w:rPr>
          <w:spacing w:val="-6"/>
        </w:rPr>
        <w:t xml:space="preserve"> </w:t>
      </w:r>
      <w:r>
        <w:rPr>
          <w:spacing w:val="1"/>
        </w:rPr>
        <w:t>om</w:t>
      </w:r>
      <w:r>
        <w:rPr>
          <w:spacing w:val="-10"/>
        </w:rPr>
        <w:t xml:space="preserve"> </w:t>
      </w:r>
      <w:r>
        <w:t>uppläggningsmaterial,</w:t>
      </w:r>
      <w:r>
        <w:rPr>
          <w:spacing w:val="-7"/>
        </w:rPr>
        <w:t xml:space="preserve"> </w:t>
      </w:r>
      <w:r>
        <w:rPr>
          <w:spacing w:val="-1"/>
        </w:rPr>
        <w:t>sjösättning</w:t>
      </w:r>
      <w:r>
        <w:rPr>
          <w:spacing w:val="-7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upptagning</w:t>
      </w:r>
      <w:r>
        <w:rPr>
          <w:spacing w:val="-7"/>
        </w:rPr>
        <w:t xml:space="preserve"> </w:t>
      </w:r>
      <w:r>
        <w:t>av</w:t>
      </w:r>
      <w:r>
        <w:rPr>
          <w:spacing w:val="-8"/>
        </w:rPr>
        <w:t xml:space="preserve"> </w:t>
      </w:r>
      <w:r>
        <w:t>båtar</w:t>
      </w:r>
      <w:r>
        <w:rPr>
          <w:spacing w:val="-6"/>
        </w:rPr>
        <w:t xml:space="preserve"> </w:t>
      </w:r>
      <w:r>
        <w:t>som</w:t>
      </w:r>
    </w:p>
    <w:p w14:paraId="4BFBDC06" w14:textId="77777777" w:rsidR="00DF30C1" w:rsidRDefault="00DF30C1">
      <w:pPr>
        <w:pStyle w:val="Brdtext"/>
        <w:kinsoku w:val="0"/>
        <w:overflowPunct w:val="0"/>
      </w:pPr>
      <w:r>
        <w:rPr>
          <w:spacing w:val="-1"/>
        </w:rPr>
        <w:t>ges</w:t>
      </w:r>
      <w:r>
        <w:rPr>
          <w:spacing w:val="-7"/>
        </w:rPr>
        <w:t xml:space="preserve"> </w:t>
      </w:r>
      <w:r>
        <w:rPr>
          <w:spacing w:val="1"/>
        </w:rPr>
        <w:t>av</w:t>
      </w:r>
      <w:r>
        <w:rPr>
          <w:spacing w:val="-7"/>
        </w:rPr>
        <w:t xml:space="preserve"> </w:t>
      </w:r>
      <w:r>
        <w:rPr>
          <w:spacing w:val="-1"/>
        </w:rPr>
        <w:t>varvschefen,</w:t>
      </w:r>
      <w:r>
        <w:rPr>
          <w:spacing w:val="-5"/>
        </w:rPr>
        <w:t xml:space="preserve"> </w:t>
      </w:r>
      <w:r>
        <w:t>slipbasen</w:t>
      </w:r>
      <w:r>
        <w:rPr>
          <w:spacing w:val="-2"/>
        </w:rPr>
        <w:t xml:space="preserve"> </w:t>
      </w:r>
      <w:r>
        <w:t>eller</w:t>
      </w:r>
      <w:r>
        <w:rPr>
          <w:spacing w:val="-5"/>
        </w:rPr>
        <w:t xml:space="preserve"> </w:t>
      </w:r>
      <w:r>
        <w:t>av</w:t>
      </w:r>
      <w:r>
        <w:rPr>
          <w:spacing w:val="-7"/>
        </w:rPr>
        <w:t xml:space="preserve"> </w:t>
      </w:r>
      <w:r>
        <w:rPr>
          <w:spacing w:val="-1"/>
        </w:rPr>
        <w:t>annan</w:t>
      </w:r>
      <w:r>
        <w:rPr>
          <w:spacing w:val="-6"/>
        </w:rPr>
        <w:t xml:space="preserve"> </w:t>
      </w:r>
      <w:r>
        <w:rPr>
          <w:spacing w:val="1"/>
        </w:rPr>
        <w:t>av</w:t>
      </w:r>
      <w:r>
        <w:rPr>
          <w:spacing w:val="-7"/>
        </w:rPr>
        <w:t xml:space="preserve"> </w:t>
      </w:r>
      <w:r>
        <w:t>klubbmöte</w:t>
      </w:r>
      <w:r>
        <w:rPr>
          <w:spacing w:val="-4"/>
        </w:rPr>
        <w:t xml:space="preserve"> </w:t>
      </w:r>
      <w:r>
        <w:t>utsedd</w:t>
      </w:r>
      <w:r>
        <w:rPr>
          <w:spacing w:val="-4"/>
        </w:rPr>
        <w:t xml:space="preserve"> </w:t>
      </w:r>
      <w:r>
        <w:rPr>
          <w:spacing w:val="-1"/>
        </w:rPr>
        <w:t>funktionär.</w:t>
      </w:r>
    </w:p>
    <w:p w14:paraId="1834A1E8" w14:textId="77777777" w:rsidR="00DF30C1" w:rsidRDefault="00DF30C1">
      <w:pPr>
        <w:pStyle w:val="Brdtext"/>
        <w:kinsoku w:val="0"/>
        <w:overflowPunct w:val="0"/>
        <w:spacing w:before="6"/>
        <w:ind w:left="0"/>
      </w:pPr>
    </w:p>
    <w:p w14:paraId="3633FEF3" w14:textId="77777777" w:rsidR="00DF30C1" w:rsidRDefault="00DF30C1">
      <w:pPr>
        <w:pStyle w:val="Rubrik1"/>
        <w:tabs>
          <w:tab w:val="left" w:pos="1419"/>
        </w:tabs>
        <w:kinsoku w:val="0"/>
        <w:overflowPunct w:val="0"/>
        <w:rPr>
          <w:b w:val="0"/>
          <w:bCs w:val="0"/>
        </w:rPr>
      </w:pPr>
      <w:r>
        <w:rPr>
          <w:w w:val="95"/>
        </w:rPr>
        <w:t>5:2</w:t>
      </w:r>
      <w:r>
        <w:rPr>
          <w:w w:val="95"/>
        </w:rPr>
        <w:tab/>
      </w:r>
      <w:r>
        <w:rPr>
          <w:spacing w:val="-1"/>
        </w:rPr>
        <w:t>Arbetsplikt</w:t>
      </w:r>
    </w:p>
    <w:p w14:paraId="03C87690" w14:textId="77777777" w:rsidR="00DF30C1" w:rsidRDefault="00DF30C1">
      <w:pPr>
        <w:pStyle w:val="Brdtext"/>
        <w:kinsoku w:val="0"/>
        <w:overflowPunct w:val="0"/>
        <w:spacing w:before="5"/>
        <w:ind w:left="0"/>
        <w:rPr>
          <w:b/>
          <w:bCs/>
          <w:sz w:val="19"/>
          <w:szCs w:val="19"/>
        </w:rPr>
      </w:pPr>
    </w:p>
    <w:p w14:paraId="3C793453" w14:textId="77777777" w:rsidR="00DF30C1" w:rsidRDefault="00DF30C1">
      <w:pPr>
        <w:pStyle w:val="Brdtext"/>
        <w:kinsoku w:val="0"/>
        <w:overflowPunct w:val="0"/>
        <w:ind w:right="196"/>
      </w:pPr>
      <w:r>
        <w:t>De</w:t>
      </w:r>
      <w:r>
        <w:rPr>
          <w:spacing w:val="-6"/>
        </w:rPr>
        <w:t xml:space="preserve"> </w:t>
      </w:r>
      <w:r>
        <w:rPr>
          <w:spacing w:val="-1"/>
        </w:rPr>
        <w:t>aktiva</w:t>
      </w:r>
      <w:r>
        <w:rPr>
          <w:spacing w:val="-2"/>
        </w:rPr>
        <w:t xml:space="preserve"> </w:t>
      </w:r>
      <w:r>
        <w:rPr>
          <w:spacing w:val="-1"/>
        </w:rPr>
        <w:t>medlemmarna</w:t>
      </w:r>
      <w:r>
        <w:rPr>
          <w:spacing w:val="-5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rPr>
          <w:spacing w:val="-1"/>
        </w:rPr>
        <w:t>skyldiga</w:t>
      </w:r>
      <w:r>
        <w:rPr>
          <w:spacing w:val="-6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deltaga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det</w:t>
      </w:r>
      <w:r>
        <w:rPr>
          <w:spacing w:val="-5"/>
        </w:rPr>
        <w:t xml:space="preserve"> </w:t>
      </w:r>
      <w:r>
        <w:rPr>
          <w:spacing w:val="-1"/>
        </w:rPr>
        <w:t>gemensamma</w:t>
      </w:r>
      <w:r>
        <w:rPr>
          <w:spacing w:val="-5"/>
        </w:rPr>
        <w:t xml:space="preserve"> </w:t>
      </w:r>
      <w:r>
        <w:t>arbetet</w:t>
      </w:r>
      <w:r>
        <w:rPr>
          <w:spacing w:val="-5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rPr>
          <w:spacing w:val="-1"/>
        </w:rPr>
        <w:t>klubbområdet</w:t>
      </w:r>
      <w:r>
        <w:rPr>
          <w:spacing w:val="-5"/>
        </w:rPr>
        <w:t xml:space="preserve"> </w:t>
      </w:r>
      <w:r>
        <w:t>och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klubbhamnen</w:t>
      </w:r>
      <w:r>
        <w:rPr>
          <w:spacing w:val="-6"/>
        </w:rPr>
        <w:t xml:space="preserve"> </w:t>
      </w:r>
      <w:r>
        <w:t>i</w:t>
      </w:r>
      <w:r>
        <w:rPr>
          <w:spacing w:val="101"/>
          <w:w w:val="99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rPr>
          <w:spacing w:val="-1"/>
        </w:rPr>
        <w:t>utsträckning</w:t>
      </w:r>
      <w:r>
        <w:rPr>
          <w:spacing w:val="-8"/>
        </w:rPr>
        <w:t xml:space="preserve"> </w:t>
      </w:r>
      <w:r>
        <w:t>som</w:t>
      </w:r>
      <w:r>
        <w:rPr>
          <w:spacing w:val="-8"/>
        </w:rPr>
        <w:t xml:space="preserve"> </w:t>
      </w:r>
      <w:r>
        <w:t>klubbmöte</w:t>
      </w:r>
      <w:r>
        <w:rPr>
          <w:spacing w:val="-7"/>
        </w:rPr>
        <w:t xml:space="preserve"> </w:t>
      </w:r>
      <w:r>
        <w:t>och</w:t>
      </w:r>
      <w:r>
        <w:rPr>
          <w:spacing w:val="-8"/>
        </w:rPr>
        <w:t xml:space="preserve"> </w:t>
      </w:r>
      <w:r>
        <w:rPr>
          <w:spacing w:val="-1"/>
        </w:rPr>
        <w:t>styrelse</w:t>
      </w:r>
      <w:r>
        <w:rPr>
          <w:spacing w:val="-3"/>
        </w:rPr>
        <w:t xml:space="preserve"> </w:t>
      </w:r>
      <w:r>
        <w:t>beslutar.</w:t>
      </w:r>
    </w:p>
    <w:p w14:paraId="10D92EF8" w14:textId="77777777" w:rsidR="00DF30C1" w:rsidRDefault="00DF30C1">
      <w:pPr>
        <w:pStyle w:val="Brdtext"/>
        <w:kinsoku w:val="0"/>
        <w:overflowPunct w:val="0"/>
      </w:pPr>
      <w:r>
        <w:t>Den</w:t>
      </w:r>
      <w:r>
        <w:rPr>
          <w:spacing w:val="-5"/>
        </w:rPr>
        <w:t xml:space="preserve"> </w:t>
      </w:r>
      <w:r>
        <w:t>som</w:t>
      </w:r>
      <w:r>
        <w:rPr>
          <w:spacing w:val="-6"/>
        </w:rPr>
        <w:t xml:space="preserve"> </w:t>
      </w:r>
      <w:r>
        <w:rPr>
          <w:spacing w:val="-1"/>
        </w:rPr>
        <w:t>inte</w:t>
      </w:r>
      <w:r>
        <w:rPr>
          <w:spacing w:val="-2"/>
        </w:rPr>
        <w:t xml:space="preserve"> </w:t>
      </w:r>
      <w:r>
        <w:t>själv</w:t>
      </w:r>
      <w:r>
        <w:rPr>
          <w:spacing w:val="-5"/>
        </w:rPr>
        <w:t xml:space="preserve"> </w:t>
      </w:r>
      <w:r>
        <w:t>kan</w:t>
      </w:r>
      <w:r>
        <w:rPr>
          <w:spacing w:val="-5"/>
        </w:rPr>
        <w:t xml:space="preserve"> </w:t>
      </w:r>
      <w:r>
        <w:t>delta</w:t>
      </w:r>
      <w:r>
        <w:rPr>
          <w:spacing w:val="-4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rätt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rPr>
          <w:spacing w:val="-1"/>
        </w:rPr>
        <w:t>sända</w:t>
      </w:r>
      <w:r>
        <w:rPr>
          <w:spacing w:val="-4"/>
        </w:rPr>
        <w:t xml:space="preserve"> </w:t>
      </w:r>
      <w:r>
        <w:t>ersättare.</w:t>
      </w:r>
    </w:p>
    <w:p w14:paraId="47638FE2" w14:textId="77777777" w:rsidR="00DF30C1" w:rsidRDefault="00DF30C1">
      <w:pPr>
        <w:pStyle w:val="Brdtext"/>
        <w:kinsoku w:val="0"/>
        <w:overflowPunct w:val="0"/>
        <w:spacing w:before="7"/>
        <w:ind w:left="0"/>
      </w:pPr>
    </w:p>
    <w:p w14:paraId="5193A459" w14:textId="4E306CDB" w:rsidR="00DF30C1" w:rsidRDefault="00DF30C1">
      <w:pPr>
        <w:pStyle w:val="Rubrik1"/>
        <w:numPr>
          <w:ilvl w:val="0"/>
          <w:numId w:val="7"/>
        </w:numPr>
        <w:tabs>
          <w:tab w:val="left" w:pos="1420"/>
        </w:tabs>
        <w:kinsoku w:val="0"/>
        <w:overflowPunct w:val="0"/>
        <w:ind w:hanging="1303"/>
        <w:rPr>
          <w:b w:val="0"/>
          <w:bCs w:val="0"/>
        </w:rPr>
      </w:pPr>
      <w:r>
        <w:t>Beslutande</w:t>
      </w:r>
      <w:r>
        <w:rPr>
          <w:spacing w:val="-15"/>
        </w:rPr>
        <w:t xml:space="preserve"> </w:t>
      </w:r>
      <w:r>
        <w:t>organ</w:t>
      </w:r>
      <w:r w:rsidR="009B3D2A">
        <w:br/>
      </w:r>
    </w:p>
    <w:p w14:paraId="27F0711F" w14:textId="77777777" w:rsidR="009B3D2A" w:rsidRPr="009B3D2A" w:rsidRDefault="00DF30C1" w:rsidP="009B3D2A">
      <w:pPr>
        <w:pStyle w:val="Brdtext"/>
        <w:kinsoku w:val="0"/>
        <w:overflowPunct w:val="0"/>
        <w:ind w:right="196"/>
      </w:pPr>
      <w:r>
        <w:rPr>
          <w:spacing w:val="-1"/>
        </w:rPr>
        <w:t>Klubbens</w:t>
      </w:r>
      <w:r>
        <w:rPr>
          <w:spacing w:val="-9"/>
        </w:rPr>
        <w:t xml:space="preserve"> </w:t>
      </w:r>
      <w:r>
        <w:t>beslutande</w:t>
      </w:r>
      <w:r>
        <w:rPr>
          <w:spacing w:val="-7"/>
        </w:rPr>
        <w:t xml:space="preserve"> </w:t>
      </w:r>
      <w:r>
        <w:rPr>
          <w:spacing w:val="-1"/>
        </w:rPr>
        <w:t>organ</w:t>
      </w:r>
      <w:r>
        <w:rPr>
          <w:spacing w:val="-9"/>
        </w:rPr>
        <w:t xml:space="preserve"> </w:t>
      </w:r>
      <w:r>
        <w:t>är</w:t>
      </w:r>
      <w:r>
        <w:rPr>
          <w:spacing w:val="24"/>
          <w:w w:val="99"/>
        </w:rPr>
        <w:t xml:space="preserve"> </w:t>
      </w:r>
    </w:p>
    <w:p w14:paraId="2814BC9B" w14:textId="4F3B1062" w:rsidR="00DF30C1" w:rsidRDefault="006768C8" w:rsidP="009B3D2A">
      <w:pPr>
        <w:pStyle w:val="Brdtext"/>
        <w:numPr>
          <w:ilvl w:val="0"/>
          <w:numId w:val="9"/>
        </w:numPr>
        <w:kinsoku w:val="0"/>
        <w:overflowPunct w:val="0"/>
        <w:ind w:right="196"/>
      </w:pPr>
      <w:r w:rsidRPr="009B3D2A">
        <w:t>Klu</w:t>
      </w:r>
      <w:r w:rsidR="00DF30C1" w:rsidRPr="009B3D2A">
        <w:t>bbmöte</w:t>
      </w:r>
    </w:p>
    <w:p w14:paraId="3E944AB8" w14:textId="17F85A00" w:rsidR="00DF30C1" w:rsidRDefault="009A5BEA" w:rsidP="009B3D2A">
      <w:pPr>
        <w:pStyle w:val="Brdtext"/>
        <w:numPr>
          <w:ilvl w:val="0"/>
          <w:numId w:val="9"/>
        </w:numPr>
        <w:kinsoku w:val="0"/>
        <w:overflowPunct w:val="0"/>
        <w:ind w:right="196"/>
      </w:pPr>
      <w:r w:rsidRPr="009B3D2A">
        <w:t>S</w:t>
      </w:r>
      <w:r w:rsidR="00DF30C1" w:rsidRPr="009B3D2A">
        <w:t>t</w:t>
      </w:r>
      <w:r w:rsidR="00DF30C1">
        <w:rPr>
          <w:spacing w:val="-1"/>
        </w:rPr>
        <w:t>yrelse</w:t>
      </w:r>
    </w:p>
    <w:p w14:paraId="4AFFCBFB" w14:textId="77777777" w:rsidR="00DF30C1" w:rsidRDefault="00DF30C1">
      <w:pPr>
        <w:pStyle w:val="Brdtext"/>
        <w:kinsoku w:val="0"/>
        <w:overflowPunct w:val="0"/>
        <w:spacing w:before="4"/>
        <w:ind w:left="0"/>
      </w:pPr>
    </w:p>
    <w:p w14:paraId="5241325A" w14:textId="77777777" w:rsidR="00DF30C1" w:rsidRDefault="00DF30C1">
      <w:pPr>
        <w:pStyle w:val="Rubrik1"/>
        <w:numPr>
          <w:ilvl w:val="0"/>
          <w:numId w:val="7"/>
        </w:numPr>
        <w:tabs>
          <w:tab w:val="left" w:pos="1420"/>
        </w:tabs>
        <w:kinsoku w:val="0"/>
        <w:overflowPunct w:val="0"/>
        <w:ind w:hanging="1303"/>
        <w:rPr>
          <w:b w:val="0"/>
          <w:bCs w:val="0"/>
        </w:rPr>
      </w:pPr>
      <w:r>
        <w:rPr>
          <w:spacing w:val="-1"/>
        </w:rPr>
        <w:t>Klubbmöte</w:t>
      </w:r>
    </w:p>
    <w:p w14:paraId="2A357C31" w14:textId="77777777" w:rsidR="00DF30C1" w:rsidRDefault="00DF30C1">
      <w:pPr>
        <w:pStyle w:val="Brdtext"/>
        <w:kinsoku w:val="0"/>
        <w:overflowPunct w:val="0"/>
        <w:spacing w:before="1"/>
        <w:ind w:left="0"/>
        <w:rPr>
          <w:b/>
          <w:bCs/>
        </w:rPr>
      </w:pPr>
    </w:p>
    <w:p w14:paraId="18E42A2E" w14:textId="5287772A" w:rsidR="009B3D2A" w:rsidRPr="009B3D2A" w:rsidRDefault="00DF30C1" w:rsidP="009B3D2A">
      <w:pPr>
        <w:pStyle w:val="Brdtext"/>
        <w:kinsoku w:val="0"/>
        <w:overflowPunct w:val="0"/>
        <w:ind w:right="196"/>
      </w:pPr>
      <w:r>
        <w:rPr>
          <w:b/>
          <w:bCs/>
          <w:w w:val="95"/>
        </w:rPr>
        <w:t>7:1</w:t>
      </w:r>
      <w:r>
        <w:rPr>
          <w:b/>
          <w:bCs/>
          <w:w w:val="95"/>
        </w:rPr>
        <w:tab/>
      </w:r>
      <w:r>
        <w:rPr>
          <w:b/>
          <w:bCs/>
        </w:rPr>
        <w:t>Slag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av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klubbmöten</w:t>
      </w:r>
      <w:r>
        <w:rPr>
          <w:b/>
          <w:bCs/>
          <w:spacing w:val="29"/>
          <w:w w:val="99"/>
        </w:rPr>
        <w:t xml:space="preserve"> </w:t>
      </w:r>
      <w:r w:rsidR="009B3D2A">
        <w:rPr>
          <w:b/>
          <w:bCs/>
          <w:spacing w:val="29"/>
          <w:w w:val="99"/>
        </w:rPr>
        <w:br/>
      </w:r>
      <w:r w:rsidR="009B3D2A">
        <w:rPr>
          <w:b/>
          <w:bCs/>
          <w:spacing w:val="29"/>
          <w:w w:val="99"/>
        </w:rPr>
        <w:br/>
      </w:r>
      <w:r>
        <w:t>Klubbmöten</w:t>
      </w:r>
      <w:r>
        <w:rPr>
          <w:spacing w:val="-7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följande</w:t>
      </w:r>
      <w:r>
        <w:rPr>
          <w:spacing w:val="-5"/>
        </w:rPr>
        <w:t xml:space="preserve"> </w:t>
      </w:r>
      <w:r>
        <w:t>tre</w:t>
      </w:r>
      <w:r>
        <w:rPr>
          <w:spacing w:val="-5"/>
        </w:rPr>
        <w:t xml:space="preserve"> </w:t>
      </w:r>
      <w:r>
        <w:rPr>
          <w:spacing w:val="-1"/>
        </w:rPr>
        <w:t>slag</w:t>
      </w:r>
      <w:r w:rsidR="009B3D2A">
        <w:rPr>
          <w:spacing w:val="-1"/>
        </w:rPr>
        <w:t>,</w:t>
      </w:r>
    </w:p>
    <w:p w14:paraId="60EA20F1" w14:textId="2C74D38A" w:rsidR="00DF30C1" w:rsidRDefault="006768C8" w:rsidP="009B3D2A">
      <w:pPr>
        <w:pStyle w:val="Brdtext"/>
        <w:numPr>
          <w:ilvl w:val="0"/>
          <w:numId w:val="9"/>
        </w:numPr>
        <w:kinsoku w:val="0"/>
        <w:overflowPunct w:val="0"/>
        <w:ind w:right="196"/>
      </w:pPr>
      <w:r w:rsidRPr="009B3D2A">
        <w:t>Å</w:t>
      </w:r>
      <w:r w:rsidR="00DF30C1" w:rsidRPr="009B3D2A">
        <w:t xml:space="preserve">rsmöte, </w:t>
      </w:r>
      <w:r w:rsidR="00DF30C1">
        <w:t>som</w:t>
      </w:r>
      <w:r w:rsidR="00DF30C1" w:rsidRPr="009B3D2A">
        <w:t xml:space="preserve"> </w:t>
      </w:r>
      <w:r w:rsidR="00DF30C1">
        <w:t>äger</w:t>
      </w:r>
      <w:r w:rsidR="00DF30C1" w:rsidRPr="009B3D2A">
        <w:t xml:space="preserve"> </w:t>
      </w:r>
      <w:r w:rsidR="00DF30C1">
        <w:t>rum</w:t>
      </w:r>
      <w:r w:rsidR="00DF30C1" w:rsidRPr="009B3D2A">
        <w:t xml:space="preserve"> </w:t>
      </w:r>
      <w:r w:rsidR="00DF30C1">
        <w:t>i</w:t>
      </w:r>
      <w:r w:rsidR="00DF30C1" w:rsidRPr="009B3D2A">
        <w:t xml:space="preserve"> </w:t>
      </w:r>
      <w:r w:rsidR="00DF30C1">
        <w:t>mars.</w:t>
      </w:r>
    </w:p>
    <w:p w14:paraId="13449A85" w14:textId="0E72E4AE" w:rsidR="00DF30C1" w:rsidRPr="009B3D2A" w:rsidRDefault="00DF30C1" w:rsidP="009B3D2A">
      <w:pPr>
        <w:pStyle w:val="Brdtext"/>
        <w:numPr>
          <w:ilvl w:val="0"/>
          <w:numId w:val="9"/>
        </w:numPr>
        <w:kinsoku w:val="0"/>
        <w:overflowPunct w:val="0"/>
        <w:ind w:right="196"/>
      </w:pPr>
      <w:r w:rsidRPr="009B3D2A">
        <w:t xml:space="preserve">Höstmöte, </w:t>
      </w:r>
      <w:r>
        <w:t>som</w:t>
      </w:r>
      <w:r w:rsidRPr="009B3D2A">
        <w:t xml:space="preserve"> äger </w:t>
      </w:r>
      <w:r>
        <w:t>rum</w:t>
      </w:r>
      <w:r w:rsidRPr="009B3D2A">
        <w:t xml:space="preserve"> </w:t>
      </w:r>
      <w:r>
        <w:t>i</w:t>
      </w:r>
      <w:r w:rsidRPr="009B3D2A">
        <w:t xml:space="preserve"> </w:t>
      </w:r>
      <w:r>
        <w:t>september</w:t>
      </w:r>
      <w:r w:rsidRPr="009B3D2A">
        <w:t xml:space="preserve"> </w:t>
      </w:r>
      <w:r>
        <w:t>eller</w:t>
      </w:r>
      <w:r w:rsidRPr="009B3D2A">
        <w:t xml:space="preserve"> </w:t>
      </w:r>
      <w:r>
        <w:t>oktober.</w:t>
      </w:r>
    </w:p>
    <w:p w14:paraId="3D4A048E" w14:textId="2EA74B85" w:rsidR="009B3D2A" w:rsidRPr="009B3D2A" w:rsidRDefault="00DF30C1" w:rsidP="009B3D2A">
      <w:pPr>
        <w:pStyle w:val="Brdtext"/>
        <w:numPr>
          <w:ilvl w:val="0"/>
          <w:numId w:val="9"/>
        </w:numPr>
        <w:kinsoku w:val="0"/>
        <w:overflowPunct w:val="0"/>
        <w:ind w:right="196"/>
        <w:rPr>
          <w:b/>
          <w:bCs/>
        </w:rPr>
      </w:pPr>
      <w:r w:rsidRPr="009B3D2A">
        <w:t xml:space="preserve">Annat klubbmöte, </w:t>
      </w:r>
      <w:r>
        <w:t>som</w:t>
      </w:r>
      <w:r w:rsidRPr="009B3D2A">
        <w:t xml:space="preserve"> </w:t>
      </w:r>
      <w:r>
        <w:t>äger</w:t>
      </w:r>
      <w:r w:rsidRPr="009B3D2A">
        <w:t xml:space="preserve"> </w:t>
      </w:r>
      <w:r>
        <w:t>rum</w:t>
      </w:r>
      <w:r w:rsidRPr="009B3D2A">
        <w:t xml:space="preserve"> </w:t>
      </w:r>
      <w:r>
        <w:t>på</w:t>
      </w:r>
      <w:r w:rsidRPr="009B3D2A">
        <w:t xml:space="preserve"> beslut av </w:t>
      </w:r>
      <w:r>
        <w:t>styrelsen</w:t>
      </w:r>
      <w:r w:rsidRPr="009B3D2A">
        <w:t xml:space="preserve"> </w:t>
      </w:r>
      <w:r>
        <w:t>eller</w:t>
      </w:r>
      <w:r w:rsidRPr="009B3D2A">
        <w:t xml:space="preserve"> </w:t>
      </w:r>
      <w:r>
        <w:t>om</w:t>
      </w:r>
      <w:r w:rsidRPr="009B3D2A">
        <w:t xml:space="preserve"> minst </w:t>
      </w:r>
      <w:r>
        <w:t>en</w:t>
      </w:r>
      <w:r w:rsidRPr="009B3D2A">
        <w:t xml:space="preserve"> </w:t>
      </w:r>
      <w:r>
        <w:t>tiondel</w:t>
      </w:r>
      <w:r w:rsidRPr="009B3D2A">
        <w:t xml:space="preserve"> </w:t>
      </w:r>
      <w:r>
        <w:t>av</w:t>
      </w:r>
      <w:r w:rsidRPr="009B3D2A">
        <w:t xml:space="preserve"> </w:t>
      </w:r>
      <w:r>
        <w:t>klubbens</w:t>
      </w:r>
      <w:r w:rsidRPr="009B3D2A">
        <w:t xml:space="preserve"> aktiva medlemmar </w:t>
      </w:r>
      <w:r>
        <w:t>begär</w:t>
      </w:r>
      <w:r w:rsidRPr="009B3D2A">
        <w:t xml:space="preserve"> </w:t>
      </w:r>
      <w:r>
        <w:t>det</w:t>
      </w:r>
      <w:r w:rsidRPr="009B3D2A">
        <w:t xml:space="preserve"> skriftligen </w:t>
      </w:r>
      <w:r>
        <w:t>och</w:t>
      </w:r>
      <w:r w:rsidRPr="009B3D2A">
        <w:t xml:space="preserve"> </w:t>
      </w:r>
      <w:r>
        <w:t>därvid</w:t>
      </w:r>
      <w:r w:rsidRPr="009B3D2A">
        <w:t xml:space="preserve"> anger vilken </w:t>
      </w:r>
      <w:r>
        <w:t>eller</w:t>
      </w:r>
      <w:r w:rsidRPr="009B3D2A">
        <w:t xml:space="preserve"> vilka </w:t>
      </w:r>
      <w:r>
        <w:t>frågor</w:t>
      </w:r>
      <w:r w:rsidRPr="009B3D2A">
        <w:t xml:space="preserve"> </w:t>
      </w:r>
      <w:r>
        <w:t>de</w:t>
      </w:r>
      <w:r w:rsidRPr="009B3D2A">
        <w:t xml:space="preserve"> önskar få </w:t>
      </w:r>
      <w:r>
        <w:t>behandlade.</w:t>
      </w:r>
      <w:r w:rsidR="009B3D2A">
        <w:br/>
      </w:r>
    </w:p>
    <w:p w14:paraId="53F55CAA" w14:textId="265245BC" w:rsidR="00DF30C1" w:rsidRPr="009B3D2A" w:rsidRDefault="00DF30C1" w:rsidP="009B3D2A">
      <w:pPr>
        <w:pStyle w:val="Rubrik1"/>
        <w:tabs>
          <w:tab w:val="left" w:pos="1419"/>
        </w:tabs>
        <w:kinsoku w:val="0"/>
        <w:overflowPunct w:val="0"/>
        <w:rPr>
          <w:w w:val="95"/>
        </w:rPr>
      </w:pPr>
      <w:r w:rsidRPr="009B3D2A">
        <w:rPr>
          <w:w w:val="95"/>
        </w:rPr>
        <w:t>7:2</w:t>
      </w:r>
      <w:r w:rsidRPr="009B3D2A">
        <w:rPr>
          <w:w w:val="95"/>
        </w:rPr>
        <w:tab/>
        <w:t>Kallelse till klubbmöte</w:t>
      </w:r>
    </w:p>
    <w:p w14:paraId="06F0D22F" w14:textId="77777777" w:rsidR="00DF30C1" w:rsidRDefault="00DF30C1">
      <w:pPr>
        <w:pStyle w:val="Brd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5FBC022E" w14:textId="77777777" w:rsidR="00DF30C1" w:rsidRDefault="00DF30C1">
      <w:pPr>
        <w:pStyle w:val="Brdtext"/>
        <w:kinsoku w:val="0"/>
        <w:overflowPunct w:val="0"/>
        <w:ind w:right="196"/>
      </w:pPr>
      <w:r>
        <w:t>Till</w:t>
      </w:r>
      <w:r>
        <w:rPr>
          <w:spacing w:val="-7"/>
        </w:rPr>
        <w:t xml:space="preserve"> </w:t>
      </w:r>
      <w:r>
        <w:rPr>
          <w:spacing w:val="-1"/>
        </w:rPr>
        <w:t>klubbmöte</w:t>
      </w:r>
      <w:r>
        <w:rPr>
          <w:spacing w:val="-6"/>
        </w:rPr>
        <w:t xml:space="preserve"> </w:t>
      </w:r>
      <w:r>
        <w:t>kallas</w:t>
      </w:r>
      <w:r>
        <w:rPr>
          <w:spacing w:val="-7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rPr>
          <w:spacing w:val="-1"/>
        </w:rPr>
        <w:t>aktiva</w:t>
      </w:r>
      <w:r>
        <w:rPr>
          <w:spacing w:val="-6"/>
        </w:rPr>
        <w:t xml:space="preserve"> </w:t>
      </w:r>
      <w:r>
        <w:t>och</w:t>
      </w:r>
      <w:r>
        <w:rPr>
          <w:spacing w:val="-7"/>
        </w:rPr>
        <w:t xml:space="preserve"> </w:t>
      </w:r>
      <w:r>
        <w:t>passiva</w:t>
      </w:r>
      <w:r>
        <w:rPr>
          <w:spacing w:val="-3"/>
        </w:rPr>
        <w:t xml:space="preserve"> </w:t>
      </w:r>
      <w:r>
        <w:rPr>
          <w:spacing w:val="-1"/>
        </w:rPr>
        <w:t>medlemmar.</w:t>
      </w:r>
      <w:r>
        <w:rPr>
          <w:spacing w:val="-6"/>
        </w:rPr>
        <w:t xml:space="preserve"> </w:t>
      </w:r>
      <w:r>
        <w:t>Kallelsen</w:t>
      </w:r>
      <w:r>
        <w:rPr>
          <w:spacing w:val="-6"/>
        </w:rPr>
        <w:t xml:space="preserve"> </w:t>
      </w:r>
      <w:r>
        <w:t>till</w:t>
      </w:r>
      <w:r>
        <w:rPr>
          <w:spacing w:val="-7"/>
        </w:rPr>
        <w:t xml:space="preserve"> </w:t>
      </w:r>
      <w:r>
        <w:t>klubbmöte</w:t>
      </w:r>
      <w:r>
        <w:rPr>
          <w:spacing w:val="-4"/>
        </w:rPr>
        <w:t xml:space="preserve"> </w:t>
      </w:r>
      <w:r>
        <w:t>utsändes</w:t>
      </w:r>
      <w:r>
        <w:rPr>
          <w:spacing w:val="-7"/>
        </w:rPr>
        <w:t xml:space="preserve"> </w:t>
      </w:r>
      <w:r>
        <w:rPr>
          <w:spacing w:val="-1"/>
        </w:rPr>
        <w:t>senast</w:t>
      </w:r>
      <w:r>
        <w:rPr>
          <w:spacing w:val="-6"/>
        </w:rPr>
        <w:t xml:space="preserve"> </w:t>
      </w:r>
      <w:r>
        <w:t>två</w:t>
      </w:r>
      <w:r>
        <w:rPr>
          <w:spacing w:val="-6"/>
        </w:rPr>
        <w:t xml:space="preserve"> </w:t>
      </w:r>
      <w:r>
        <w:t>veckor</w:t>
      </w:r>
      <w:r>
        <w:rPr>
          <w:spacing w:val="64"/>
          <w:w w:val="99"/>
        </w:rPr>
        <w:t xml:space="preserve"> </w:t>
      </w:r>
      <w:r>
        <w:rPr>
          <w:spacing w:val="-1"/>
        </w:rPr>
        <w:t>före</w:t>
      </w:r>
      <w:r>
        <w:rPr>
          <w:spacing w:val="-4"/>
        </w:rPr>
        <w:t xml:space="preserve"> </w:t>
      </w:r>
      <w:r>
        <w:rPr>
          <w:spacing w:val="-1"/>
        </w:rPr>
        <w:t>mötet.</w:t>
      </w:r>
      <w:r>
        <w:rPr>
          <w:spacing w:val="-6"/>
        </w:rPr>
        <w:t xml:space="preserve"> </w:t>
      </w:r>
      <w:r>
        <w:t>Kallelsen</w:t>
      </w:r>
      <w:r>
        <w:rPr>
          <w:spacing w:val="-7"/>
        </w:rPr>
        <w:t xml:space="preserve"> </w:t>
      </w:r>
      <w:r>
        <w:t>innehåller</w:t>
      </w:r>
      <w:r>
        <w:rPr>
          <w:spacing w:val="-5"/>
        </w:rPr>
        <w:t xml:space="preserve"> </w:t>
      </w:r>
      <w:r>
        <w:rPr>
          <w:spacing w:val="-1"/>
        </w:rPr>
        <w:t>förteckning</w:t>
      </w:r>
      <w:r>
        <w:rPr>
          <w:spacing w:val="-7"/>
        </w:rPr>
        <w:t xml:space="preserve"> </w:t>
      </w:r>
      <w:r>
        <w:rPr>
          <w:spacing w:val="-1"/>
        </w:rPr>
        <w:t>över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ärenden,</w:t>
      </w:r>
      <w:r>
        <w:rPr>
          <w:spacing w:val="-6"/>
        </w:rPr>
        <w:t xml:space="preserve"> </w:t>
      </w:r>
      <w:r>
        <w:t>som</w:t>
      </w:r>
      <w:r>
        <w:rPr>
          <w:spacing w:val="-9"/>
        </w:rPr>
        <w:t xml:space="preserve"> </w:t>
      </w:r>
      <w:r>
        <w:rPr>
          <w:spacing w:val="-1"/>
        </w:rPr>
        <w:t>skall</w:t>
      </w:r>
      <w:r>
        <w:rPr>
          <w:spacing w:val="-6"/>
        </w:rPr>
        <w:t xml:space="preserve"> </w:t>
      </w:r>
      <w:r>
        <w:t>behandlas</w:t>
      </w:r>
      <w:r>
        <w:rPr>
          <w:spacing w:val="-7"/>
        </w:rPr>
        <w:t xml:space="preserve"> </w:t>
      </w:r>
      <w:r>
        <w:t>vid</w:t>
      </w:r>
      <w:r>
        <w:rPr>
          <w:spacing w:val="-5"/>
        </w:rPr>
        <w:t xml:space="preserve"> </w:t>
      </w:r>
      <w:r>
        <w:rPr>
          <w:spacing w:val="-1"/>
        </w:rPr>
        <w:t>klubbmötet.</w:t>
      </w:r>
    </w:p>
    <w:p w14:paraId="4AAC85E3" w14:textId="77777777" w:rsidR="00DF30C1" w:rsidRDefault="00DF30C1">
      <w:pPr>
        <w:pStyle w:val="Brdtext"/>
        <w:kinsoku w:val="0"/>
        <w:overflowPunct w:val="0"/>
        <w:spacing w:before="1"/>
        <w:ind w:left="0"/>
      </w:pPr>
    </w:p>
    <w:p w14:paraId="579933E0" w14:textId="77777777" w:rsidR="00DF30C1" w:rsidRDefault="00DF30C1">
      <w:pPr>
        <w:pStyle w:val="Brdtext"/>
        <w:kinsoku w:val="0"/>
        <w:overflowPunct w:val="0"/>
      </w:pPr>
      <w:r>
        <w:t>Meddelande</w:t>
      </w:r>
      <w:r>
        <w:rPr>
          <w:spacing w:val="-6"/>
        </w:rPr>
        <w:t xml:space="preserve"> </w:t>
      </w:r>
      <w:r>
        <w:t>om</w:t>
      </w:r>
      <w:r>
        <w:rPr>
          <w:spacing w:val="-9"/>
        </w:rPr>
        <w:t xml:space="preserve"> </w:t>
      </w:r>
      <w:r>
        <w:t>tidpunkt</w:t>
      </w:r>
      <w:r>
        <w:rPr>
          <w:spacing w:val="-6"/>
        </w:rPr>
        <w:t xml:space="preserve"> </w:t>
      </w:r>
      <w:r>
        <w:rPr>
          <w:spacing w:val="-1"/>
        </w:rPr>
        <w:t>för</w:t>
      </w:r>
      <w:r>
        <w:rPr>
          <w:spacing w:val="-6"/>
        </w:rPr>
        <w:t xml:space="preserve"> </w:t>
      </w:r>
      <w:r>
        <w:t>årsmöte</w:t>
      </w:r>
      <w:r>
        <w:rPr>
          <w:spacing w:val="-5"/>
        </w:rPr>
        <w:t xml:space="preserve"> </w:t>
      </w:r>
      <w:r>
        <w:t>och</w:t>
      </w:r>
      <w:r>
        <w:rPr>
          <w:spacing w:val="-7"/>
        </w:rPr>
        <w:t xml:space="preserve"> </w:t>
      </w:r>
      <w:r>
        <w:rPr>
          <w:spacing w:val="-1"/>
        </w:rPr>
        <w:t>höstmöte</w:t>
      </w:r>
      <w:r>
        <w:t xml:space="preserve"> anslås</w:t>
      </w:r>
      <w:r>
        <w:rPr>
          <w:spacing w:val="-6"/>
        </w:rPr>
        <w:t xml:space="preserve"> </w:t>
      </w:r>
      <w:r>
        <w:t>dessutom</w:t>
      </w:r>
      <w:r>
        <w:rPr>
          <w:spacing w:val="-9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klubbstugan</w:t>
      </w:r>
      <w:r>
        <w:rPr>
          <w:spacing w:val="-2"/>
        </w:rPr>
        <w:t xml:space="preserve"> </w:t>
      </w:r>
      <w:r>
        <w:rPr>
          <w:spacing w:val="-1"/>
        </w:rPr>
        <w:t>senast</w:t>
      </w:r>
      <w:r>
        <w:rPr>
          <w:spacing w:val="-6"/>
        </w:rPr>
        <w:t xml:space="preserve"> </w:t>
      </w:r>
      <w:r>
        <w:t>sex</w:t>
      </w:r>
      <w:r>
        <w:rPr>
          <w:spacing w:val="-6"/>
        </w:rPr>
        <w:t xml:space="preserve"> </w:t>
      </w:r>
      <w:r>
        <w:t>veckor</w:t>
      </w:r>
      <w:r>
        <w:rPr>
          <w:spacing w:val="-6"/>
        </w:rPr>
        <w:t xml:space="preserve"> </w:t>
      </w:r>
      <w:r>
        <w:rPr>
          <w:spacing w:val="-1"/>
        </w:rPr>
        <w:t>före</w:t>
      </w:r>
      <w:r>
        <w:rPr>
          <w:spacing w:val="-3"/>
        </w:rPr>
        <w:t xml:space="preserve"> </w:t>
      </w:r>
      <w:r>
        <w:rPr>
          <w:spacing w:val="-1"/>
        </w:rPr>
        <w:t>mötet.</w:t>
      </w:r>
    </w:p>
    <w:p w14:paraId="2B67ED1F" w14:textId="77777777" w:rsidR="00DF30C1" w:rsidRDefault="00DF30C1">
      <w:pPr>
        <w:pStyle w:val="Brdtext"/>
        <w:kinsoku w:val="0"/>
        <w:overflowPunct w:val="0"/>
        <w:spacing w:before="3"/>
        <w:ind w:left="0"/>
      </w:pPr>
    </w:p>
    <w:p w14:paraId="2DC40045" w14:textId="621F3A22" w:rsidR="006768C8" w:rsidRDefault="00DF30C1" w:rsidP="006768C8">
      <w:pPr>
        <w:pStyle w:val="Rubrik1"/>
        <w:tabs>
          <w:tab w:val="left" w:pos="1419"/>
        </w:tabs>
        <w:kinsoku w:val="0"/>
        <w:overflowPunct w:val="0"/>
        <w:rPr>
          <w:b w:val="0"/>
          <w:bCs w:val="0"/>
        </w:rPr>
      </w:pPr>
      <w:r>
        <w:rPr>
          <w:w w:val="95"/>
        </w:rPr>
        <w:lastRenderedPageBreak/>
        <w:t>7:3</w:t>
      </w:r>
      <w:r>
        <w:rPr>
          <w:w w:val="95"/>
        </w:rPr>
        <w:tab/>
      </w:r>
      <w:r>
        <w:rPr>
          <w:spacing w:val="-1"/>
        </w:rPr>
        <w:t>Röstning</w:t>
      </w:r>
    </w:p>
    <w:p w14:paraId="534B2165" w14:textId="77777777" w:rsidR="006768C8" w:rsidRDefault="006768C8" w:rsidP="006768C8">
      <w:pPr>
        <w:pStyle w:val="Brd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044D0E5D" w14:textId="77777777" w:rsidR="006768C8" w:rsidRDefault="006768C8" w:rsidP="006768C8">
      <w:pPr>
        <w:pStyle w:val="Brdtext"/>
        <w:kinsoku w:val="0"/>
        <w:overflowPunct w:val="0"/>
      </w:pPr>
      <w:r>
        <w:t>Vid</w:t>
      </w:r>
      <w:r>
        <w:rPr>
          <w:spacing w:val="-5"/>
        </w:rPr>
        <w:t xml:space="preserve"> </w:t>
      </w:r>
      <w:r>
        <w:rPr>
          <w:spacing w:val="-1"/>
        </w:rPr>
        <w:t>klubbmöte</w:t>
      </w:r>
      <w:r>
        <w:rPr>
          <w:spacing w:val="-4"/>
        </w:rPr>
        <w:t xml:space="preserve"> </w:t>
      </w:r>
      <w:r>
        <w:rPr>
          <w:spacing w:val="-1"/>
        </w:rPr>
        <w:t>har</w:t>
      </w:r>
      <w:r>
        <w:rPr>
          <w:spacing w:val="-4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närvarande</w:t>
      </w:r>
      <w:r>
        <w:rPr>
          <w:spacing w:val="-5"/>
        </w:rPr>
        <w:t xml:space="preserve"> </w:t>
      </w:r>
      <w:r>
        <w:rPr>
          <w:spacing w:val="-1"/>
        </w:rPr>
        <w:t>aktiva</w:t>
      </w:r>
      <w:r>
        <w:rPr>
          <w:spacing w:val="-3"/>
        </w:rPr>
        <w:t xml:space="preserve"> </w:t>
      </w:r>
      <w:r>
        <w:rPr>
          <w:spacing w:val="-1"/>
        </w:rPr>
        <w:t>medlemmar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röst.</w:t>
      </w:r>
      <w:r>
        <w:rPr>
          <w:spacing w:val="-6"/>
        </w:rPr>
        <w:t xml:space="preserve"> </w:t>
      </w:r>
      <w:r>
        <w:t>Röstning</w:t>
      </w:r>
      <w:r>
        <w:rPr>
          <w:spacing w:val="-4"/>
        </w:rPr>
        <w:t xml:space="preserve"> </w:t>
      </w:r>
      <w:r>
        <w:rPr>
          <w:spacing w:val="-2"/>
        </w:rPr>
        <w:t xml:space="preserve">via </w:t>
      </w:r>
      <w:r>
        <w:rPr>
          <w:spacing w:val="-1"/>
        </w:rPr>
        <w:t>fullmakt</w:t>
      </w:r>
      <w:r>
        <w:rPr>
          <w:spacing w:val="-4"/>
        </w:rPr>
        <w:t xml:space="preserve"> kan göras, dock endast en fullmakt per närvarande aktiv medlem</w:t>
      </w:r>
    </w:p>
    <w:p w14:paraId="1B2CC421" w14:textId="77777777" w:rsidR="006768C8" w:rsidRDefault="006768C8" w:rsidP="006768C8">
      <w:pPr>
        <w:pStyle w:val="Brdtext"/>
        <w:kinsoku w:val="0"/>
        <w:overflowPunct w:val="0"/>
        <w:spacing w:before="10"/>
        <w:ind w:left="0"/>
        <w:rPr>
          <w:sz w:val="19"/>
          <w:szCs w:val="19"/>
        </w:rPr>
      </w:pPr>
    </w:p>
    <w:p w14:paraId="1F6CDE43" w14:textId="77777777" w:rsidR="006768C8" w:rsidRDefault="006768C8" w:rsidP="006768C8">
      <w:pPr>
        <w:pStyle w:val="Brdtext"/>
        <w:kinsoku w:val="0"/>
        <w:overflowPunct w:val="0"/>
        <w:ind w:right="179"/>
      </w:pPr>
      <w:r>
        <w:rPr>
          <w:spacing w:val="-1"/>
        </w:rPr>
        <w:t>Alla</w:t>
      </w:r>
      <w:r>
        <w:rPr>
          <w:spacing w:val="-5"/>
        </w:rPr>
        <w:t xml:space="preserve"> </w:t>
      </w:r>
      <w:r>
        <w:t>ärenden</w:t>
      </w:r>
      <w:r>
        <w:rPr>
          <w:spacing w:val="-6"/>
        </w:rPr>
        <w:t xml:space="preserve"> </w:t>
      </w:r>
      <w:r>
        <w:rPr>
          <w:spacing w:val="-1"/>
        </w:rPr>
        <w:t>avgörs</w:t>
      </w:r>
      <w:r>
        <w:rPr>
          <w:spacing w:val="-3"/>
        </w:rPr>
        <w:t xml:space="preserve"> </w:t>
      </w:r>
      <w:r>
        <w:rPr>
          <w:spacing w:val="-1"/>
        </w:rPr>
        <w:t>med</w:t>
      </w:r>
      <w:r>
        <w:rPr>
          <w:spacing w:val="-4"/>
        </w:rPr>
        <w:t xml:space="preserve"> </w:t>
      </w:r>
      <w:r>
        <w:t>enkel</w:t>
      </w:r>
      <w:r>
        <w:rPr>
          <w:spacing w:val="-3"/>
        </w:rPr>
        <w:t xml:space="preserve"> </w:t>
      </w:r>
      <w:r>
        <w:rPr>
          <w:spacing w:val="-1"/>
        </w:rPr>
        <w:t>majoritet,</w:t>
      </w:r>
      <w:r>
        <w:rPr>
          <w:spacing w:val="-5"/>
        </w:rPr>
        <w:t xml:space="preserve"> </w:t>
      </w:r>
      <w:r>
        <w:t>där</w:t>
      </w:r>
      <w:r>
        <w:rPr>
          <w:spacing w:val="-3"/>
        </w:rPr>
        <w:t xml:space="preserve"> </w:t>
      </w:r>
      <w:r>
        <w:rPr>
          <w:spacing w:val="-1"/>
        </w:rPr>
        <w:t>inte</w:t>
      </w:r>
      <w:r>
        <w:rPr>
          <w:spacing w:val="-5"/>
        </w:rPr>
        <w:t xml:space="preserve"> </w:t>
      </w:r>
      <w:r>
        <w:t>dessa</w:t>
      </w:r>
      <w:r>
        <w:rPr>
          <w:spacing w:val="-5"/>
        </w:rPr>
        <w:t xml:space="preserve"> </w:t>
      </w:r>
      <w:r>
        <w:rPr>
          <w:spacing w:val="-1"/>
        </w:rPr>
        <w:t>stadgar</w:t>
      </w:r>
      <w:r>
        <w:rPr>
          <w:spacing w:val="-4"/>
        </w:rPr>
        <w:t xml:space="preserve"> </w:t>
      </w:r>
      <w:r>
        <w:rPr>
          <w:spacing w:val="-1"/>
        </w:rPr>
        <w:t>föreskriver</w:t>
      </w:r>
      <w:r>
        <w:rPr>
          <w:spacing w:val="-4"/>
        </w:rPr>
        <w:t xml:space="preserve"> </w:t>
      </w:r>
      <w:r>
        <w:t>annan</w:t>
      </w:r>
      <w:r>
        <w:rPr>
          <w:spacing w:val="5"/>
        </w:rPr>
        <w:t xml:space="preserve"> </w:t>
      </w:r>
      <w:r>
        <w:rPr>
          <w:spacing w:val="-1"/>
        </w:rPr>
        <w:t>majoritet.</w:t>
      </w:r>
      <w:r>
        <w:rPr>
          <w:spacing w:val="-5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rPr>
          <w:spacing w:val="-1"/>
        </w:rPr>
        <w:t>fall</w:t>
      </w:r>
      <w:r>
        <w:rPr>
          <w:spacing w:val="-5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rPr>
          <w:spacing w:val="-1"/>
        </w:rPr>
        <w:t>lika</w:t>
      </w:r>
      <w:r>
        <w:rPr>
          <w:spacing w:val="99"/>
          <w:w w:val="99"/>
        </w:rPr>
        <w:t xml:space="preserve"> </w:t>
      </w:r>
      <w:r>
        <w:t>röstetal</w:t>
      </w:r>
      <w:r>
        <w:rPr>
          <w:spacing w:val="-8"/>
        </w:rPr>
        <w:t xml:space="preserve"> </w:t>
      </w:r>
      <w:r>
        <w:rPr>
          <w:spacing w:val="-1"/>
        </w:rPr>
        <w:t>avgör</w:t>
      </w:r>
      <w:r>
        <w:rPr>
          <w:spacing w:val="-8"/>
        </w:rPr>
        <w:t xml:space="preserve"> </w:t>
      </w:r>
      <w:r>
        <w:t>lotten.</w:t>
      </w:r>
    </w:p>
    <w:p w14:paraId="2E9773A0" w14:textId="77777777" w:rsidR="006768C8" w:rsidRDefault="006768C8" w:rsidP="006768C8">
      <w:pPr>
        <w:pStyle w:val="Brdtext"/>
        <w:kinsoku w:val="0"/>
        <w:overflowPunct w:val="0"/>
        <w:spacing w:before="1"/>
        <w:ind w:left="0"/>
      </w:pPr>
    </w:p>
    <w:p w14:paraId="033B9F50" w14:textId="77777777" w:rsidR="006768C8" w:rsidRDefault="006768C8" w:rsidP="006768C8">
      <w:pPr>
        <w:pStyle w:val="Brdtext"/>
        <w:kinsoku w:val="0"/>
        <w:overflowPunct w:val="0"/>
        <w:ind w:right="196"/>
      </w:pPr>
      <w:r>
        <w:t>Avgörandet</w:t>
      </w:r>
      <w:r>
        <w:rPr>
          <w:spacing w:val="-6"/>
        </w:rPr>
        <w:t xml:space="preserve"> </w:t>
      </w:r>
      <w:r>
        <w:rPr>
          <w:spacing w:val="-1"/>
        </w:rPr>
        <w:t>sker</w:t>
      </w:r>
      <w:r>
        <w:rPr>
          <w:spacing w:val="-3"/>
        </w:rPr>
        <w:t xml:space="preserve"> </w:t>
      </w:r>
      <w:r>
        <w:t>genom</w:t>
      </w:r>
      <w:r>
        <w:rPr>
          <w:spacing w:val="-7"/>
        </w:rPr>
        <w:t xml:space="preserve"> </w:t>
      </w:r>
      <w:r>
        <w:t>öppen</w:t>
      </w:r>
      <w:r>
        <w:rPr>
          <w:spacing w:val="-6"/>
        </w:rPr>
        <w:t xml:space="preserve"> </w:t>
      </w:r>
      <w:r>
        <w:rPr>
          <w:spacing w:val="-1"/>
        </w:rPr>
        <w:t>omröstning.</w:t>
      </w:r>
      <w:r>
        <w:rPr>
          <w:spacing w:val="-6"/>
        </w:rPr>
        <w:t xml:space="preserve"> </w:t>
      </w:r>
      <w:r>
        <w:t>Vid</w:t>
      </w:r>
      <w:r>
        <w:rPr>
          <w:spacing w:val="-5"/>
        </w:rPr>
        <w:t xml:space="preserve"> </w:t>
      </w:r>
      <w:r>
        <w:t>val</w:t>
      </w:r>
      <w:r>
        <w:rPr>
          <w:spacing w:val="-6"/>
        </w:rPr>
        <w:t xml:space="preserve"> </w:t>
      </w:r>
      <w:r>
        <w:t>eller</w:t>
      </w:r>
      <w:r>
        <w:rPr>
          <w:spacing w:val="-5"/>
        </w:rPr>
        <w:t xml:space="preserve"> </w:t>
      </w:r>
      <w:r>
        <w:rPr>
          <w:spacing w:val="-1"/>
        </w:rPr>
        <w:t>fråga</w:t>
      </w:r>
      <w:r>
        <w:rPr>
          <w:spacing w:val="-6"/>
        </w:rPr>
        <w:t xml:space="preserve"> </w:t>
      </w:r>
      <w:r>
        <w:rPr>
          <w:spacing w:val="1"/>
        </w:rPr>
        <w:t>om</w:t>
      </w:r>
      <w:r>
        <w:rPr>
          <w:spacing w:val="-9"/>
        </w:rPr>
        <w:t xml:space="preserve"> </w:t>
      </w:r>
      <w:r>
        <w:t>uteslutning</w:t>
      </w:r>
      <w:r>
        <w:rPr>
          <w:spacing w:val="-6"/>
        </w:rPr>
        <w:t xml:space="preserve"> </w:t>
      </w:r>
      <w:r>
        <w:rPr>
          <w:spacing w:val="1"/>
        </w:rPr>
        <w:t>av</w:t>
      </w:r>
      <w:r>
        <w:rPr>
          <w:spacing w:val="-5"/>
        </w:rPr>
        <w:t xml:space="preserve"> </w:t>
      </w:r>
      <w:r>
        <w:rPr>
          <w:spacing w:val="-1"/>
        </w:rPr>
        <w:t>medlem</w:t>
      </w:r>
      <w:r>
        <w:rPr>
          <w:spacing w:val="-5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t>dock</w:t>
      </w:r>
      <w:r>
        <w:rPr>
          <w:spacing w:val="-7"/>
        </w:rPr>
        <w:t xml:space="preserve"> </w:t>
      </w:r>
      <w:r>
        <w:rPr>
          <w:spacing w:val="-1"/>
        </w:rPr>
        <w:t>omröstningen</w:t>
      </w:r>
      <w:r>
        <w:rPr>
          <w:spacing w:val="64"/>
          <w:w w:val="99"/>
        </w:rPr>
        <w:t xml:space="preserve"> </w:t>
      </w:r>
      <w:r>
        <w:rPr>
          <w:spacing w:val="-1"/>
        </w:rPr>
        <w:t>sluten</w:t>
      </w:r>
      <w:r>
        <w:rPr>
          <w:spacing w:val="-6"/>
        </w:rPr>
        <w:t xml:space="preserve"> </w:t>
      </w:r>
      <w:r>
        <w:rPr>
          <w:spacing w:val="1"/>
        </w:rPr>
        <w:t>om</w:t>
      </w:r>
      <w:r>
        <w:rPr>
          <w:spacing w:val="-7"/>
        </w:rPr>
        <w:t xml:space="preserve"> </w:t>
      </w:r>
      <w:r>
        <w:rPr>
          <w:spacing w:val="-1"/>
        </w:rPr>
        <w:t>någon</w:t>
      </w:r>
      <w:r>
        <w:rPr>
          <w:spacing w:val="-6"/>
        </w:rPr>
        <w:t xml:space="preserve"> </w:t>
      </w:r>
      <w:r>
        <w:t>aktiv</w:t>
      </w:r>
      <w:r>
        <w:rPr>
          <w:spacing w:val="-4"/>
        </w:rPr>
        <w:t xml:space="preserve"> </w:t>
      </w:r>
      <w:r>
        <w:t>medlem</w:t>
      </w:r>
      <w:r>
        <w:rPr>
          <w:spacing w:val="-7"/>
        </w:rPr>
        <w:t xml:space="preserve"> </w:t>
      </w:r>
      <w:r>
        <w:t>begär</w:t>
      </w:r>
      <w:r>
        <w:rPr>
          <w:spacing w:val="-5"/>
        </w:rPr>
        <w:t xml:space="preserve"> </w:t>
      </w:r>
      <w:r>
        <w:t>det.</w:t>
      </w:r>
    </w:p>
    <w:p w14:paraId="778C1625" w14:textId="215B7FE7" w:rsidR="00DF30C1" w:rsidRDefault="00DF30C1" w:rsidP="006768C8">
      <w:pPr>
        <w:pStyle w:val="Brdtext"/>
        <w:kinsoku w:val="0"/>
        <w:overflowPunct w:val="0"/>
      </w:pPr>
    </w:p>
    <w:p w14:paraId="543A76C3" w14:textId="77777777" w:rsidR="00DF30C1" w:rsidRDefault="00DF30C1">
      <w:pPr>
        <w:pStyle w:val="Brdtext"/>
        <w:kinsoku w:val="0"/>
        <w:overflowPunct w:val="0"/>
        <w:spacing w:before="3"/>
        <w:ind w:left="0"/>
      </w:pPr>
    </w:p>
    <w:p w14:paraId="61EAF147" w14:textId="77777777" w:rsidR="00DF30C1" w:rsidRDefault="00DF30C1">
      <w:pPr>
        <w:pStyle w:val="Rubrik1"/>
        <w:tabs>
          <w:tab w:val="left" w:pos="1419"/>
        </w:tabs>
        <w:kinsoku w:val="0"/>
        <w:overflowPunct w:val="0"/>
        <w:rPr>
          <w:b w:val="0"/>
          <w:bCs w:val="0"/>
        </w:rPr>
      </w:pPr>
      <w:r>
        <w:rPr>
          <w:w w:val="95"/>
        </w:rPr>
        <w:t>7:4</w:t>
      </w:r>
      <w:r>
        <w:rPr>
          <w:w w:val="95"/>
        </w:rPr>
        <w:tab/>
      </w:r>
      <w:r>
        <w:t>Rätt</w:t>
      </w:r>
      <w:r>
        <w:rPr>
          <w:spacing w:val="-6"/>
        </w:rPr>
        <w:t xml:space="preserve"> </w:t>
      </w:r>
      <w:r>
        <w:rPr>
          <w:spacing w:val="-1"/>
        </w:rPr>
        <w:t>att</w:t>
      </w:r>
      <w:r>
        <w:rPr>
          <w:spacing w:val="-6"/>
        </w:rPr>
        <w:t xml:space="preserve"> </w:t>
      </w:r>
      <w:r>
        <w:t>få</w:t>
      </w:r>
      <w:r>
        <w:rPr>
          <w:spacing w:val="-6"/>
        </w:rPr>
        <w:t xml:space="preserve"> </w:t>
      </w:r>
      <w:r>
        <w:t>ärende</w:t>
      </w:r>
      <w:r>
        <w:rPr>
          <w:spacing w:val="-6"/>
        </w:rPr>
        <w:t xml:space="preserve"> </w:t>
      </w:r>
      <w:r>
        <w:rPr>
          <w:spacing w:val="-1"/>
        </w:rPr>
        <w:t>behandlat</w:t>
      </w:r>
    </w:p>
    <w:p w14:paraId="0D3713DA" w14:textId="77777777" w:rsidR="00DF30C1" w:rsidRDefault="00DF30C1">
      <w:pPr>
        <w:pStyle w:val="Brd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15014A9F" w14:textId="77777777" w:rsidR="00DF30C1" w:rsidRDefault="00DF30C1">
      <w:pPr>
        <w:pStyle w:val="Brdtext"/>
        <w:kinsoku w:val="0"/>
        <w:overflowPunct w:val="0"/>
        <w:ind w:right="196"/>
      </w:pPr>
      <w:r>
        <w:t>Aktiv</w:t>
      </w:r>
      <w:r>
        <w:rPr>
          <w:spacing w:val="-5"/>
        </w:rPr>
        <w:t xml:space="preserve"> </w:t>
      </w:r>
      <w:r>
        <w:rPr>
          <w:spacing w:val="-1"/>
        </w:rPr>
        <w:t>medlem,</w:t>
      </w:r>
      <w:r>
        <w:rPr>
          <w:spacing w:val="-6"/>
        </w:rPr>
        <w:t xml:space="preserve"> </w:t>
      </w:r>
      <w:r>
        <w:t>som</w:t>
      </w:r>
      <w:r>
        <w:rPr>
          <w:spacing w:val="-7"/>
        </w:rPr>
        <w:t xml:space="preserve"> </w:t>
      </w:r>
      <w:r>
        <w:t>önskar</w:t>
      </w:r>
      <w:r>
        <w:rPr>
          <w:spacing w:val="-5"/>
        </w:rPr>
        <w:t xml:space="preserve"> </w:t>
      </w:r>
      <w:r>
        <w:t>behandling</w:t>
      </w:r>
      <w:r>
        <w:rPr>
          <w:spacing w:val="-7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ärende</w:t>
      </w:r>
      <w:r>
        <w:rPr>
          <w:spacing w:val="-6"/>
        </w:rPr>
        <w:t xml:space="preserve"> </w:t>
      </w:r>
      <w:r>
        <w:t>som</w:t>
      </w:r>
      <w:r>
        <w:rPr>
          <w:spacing w:val="-7"/>
        </w:rPr>
        <w:t xml:space="preserve"> </w:t>
      </w:r>
      <w:r>
        <w:t>inte</w:t>
      </w:r>
      <w:r>
        <w:rPr>
          <w:spacing w:val="-6"/>
        </w:rPr>
        <w:t xml:space="preserve"> </w:t>
      </w:r>
      <w:r>
        <w:t>upptagits</w:t>
      </w:r>
      <w:r>
        <w:rPr>
          <w:spacing w:val="-6"/>
        </w:rPr>
        <w:t xml:space="preserve"> </w:t>
      </w:r>
      <w:r>
        <w:t>på</w:t>
      </w:r>
      <w:r>
        <w:rPr>
          <w:spacing w:val="-6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rPr>
          <w:spacing w:val="-1"/>
        </w:rPr>
        <w:t>utsända</w:t>
      </w:r>
      <w:r>
        <w:rPr>
          <w:spacing w:val="-3"/>
        </w:rPr>
        <w:t xml:space="preserve"> </w:t>
      </w:r>
      <w:r>
        <w:rPr>
          <w:spacing w:val="-1"/>
        </w:rPr>
        <w:t>föredragningslistan</w:t>
      </w:r>
      <w:r>
        <w:rPr>
          <w:spacing w:val="-7"/>
        </w:rPr>
        <w:t xml:space="preserve"> </w:t>
      </w:r>
      <w:r>
        <w:t>till</w:t>
      </w:r>
      <w:r>
        <w:rPr>
          <w:spacing w:val="78"/>
          <w:w w:val="99"/>
        </w:rPr>
        <w:t xml:space="preserve"> </w:t>
      </w:r>
      <w:r>
        <w:rPr>
          <w:spacing w:val="-1"/>
        </w:rPr>
        <w:t>klubbmöte,</w:t>
      </w:r>
      <w:r>
        <w:rPr>
          <w:spacing w:val="-4"/>
        </w:rPr>
        <w:t xml:space="preserve"> </w:t>
      </w:r>
      <w:r>
        <w:t>meddelar</w:t>
      </w:r>
      <w:r>
        <w:rPr>
          <w:spacing w:val="-6"/>
        </w:rPr>
        <w:t xml:space="preserve"> </w:t>
      </w:r>
      <w:r>
        <w:t>ordföranden</w:t>
      </w:r>
      <w:r>
        <w:rPr>
          <w:spacing w:val="-7"/>
        </w:rPr>
        <w:t xml:space="preserve"> </w:t>
      </w:r>
      <w:r>
        <w:t>eller</w:t>
      </w:r>
      <w:r>
        <w:rPr>
          <w:spacing w:val="-6"/>
        </w:rPr>
        <w:t xml:space="preserve"> </w:t>
      </w:r>
      <w:r>
        <w:t>sekreteraren</w:t>
      </w:r>
      <w:r>
        <w:rPr>
          <w:spacing w:val="-7"/>
        </w:rPr>
        <w:t xml:space="preserve"> </w:t>
      </w:r>
      <w:r>
        <w:t>detta</w:t>
      </w:r>
      <w:r>
        <w:rPr>
          <w:spacing w:val="-6"/>
        </w:rPr>
        <w:t xml:space="preserve"> </w:t>
      </w:r>
      <w:r>
        <w:rPr>
          <w:spacing w:val="-1"/>
        </w:rPr>
        <w:t>senast</w:t>
      </w:r>
      <w:r>
        <w:rPr>
          <w:spacing w:val="-7"/>
        </w:rPr>
        <w:t xml:space="preserve"> </w:t>
      </w:r>
      <w:r>
        <w:rPr>
          <w:spacing w:val="1"/>
        </w:rPr>
        <w:t>en</w:t>
      </w:r>
      <w:r>
        <w:rPr>
          <w:spacing w:val="-8"/>
        </w:rPr>
        <w:t xml:space="preserve"> </w:t>
      </w:r>
      <w:r>
        <w:rPr>
          <w:spacing w:val="-1"/>
        </w:rPr>
        <w:t>vecka</w:t>
      </w:r>
      <w:r>
        <w:rPr>
          <w:spacing w:val="-6"/>
        </w:rPr>
        <w:t xml:space="preserve"> </w:t>
      </w:r>
      <w:r>
        <w:rPr>
          <w:spacing w:val="-1"/>
        </w:rPr>
        <w:t>före</w:t>
      </w:r>
      <w:r>
        <w:rPr>
          <w:spacing w:val="-4"/>
        </w:rPr>
        <w:t xml:space="preserve"> </w:t>
      </w:r>
      <w:r>
        <w:rPr>
          <w:spacing w:val="-1"/>
        </w:rPr>
        <w:t>mötet.</w:t>
      </w:r>
      <w:r>
        <w:rPr>
          <w:spacing w:val="-6"/>
        </w:rPr>
        <w:t xml:space="preserve"> </w:t>
      </w:r>
      <w:r>
        <w:rPr>
          <w:spacing w:val="-1"/>
        </w:rPr>
        <w:t>Klubbmötet</w:t>
      </w:r>
      <w:r>
        <w:rPr>
          <w:spacing w:val="-7"/>
        </w:rPr>
        <w:t xml:space="preserve"> </w:t>
      </w:r>
      <w:r>
        <w:t>avgör</w:t>
      </w:r>
      <w:r>
        <w:rPr>
          <w:spacing w:val="-6"/>
        </w:rPr>
        <w:t xml:space="preserve"> </w:t>
      </w:r>
      <w:r>
        <w:t>därefter</w:t>
      </w:r>
      <w:r>
        <w:rPr>
          <w:spacing w:val="74"/>
          <w:w w:val="99"/>
        </w:rPr>
        <w:t xml:space="preserve"> </w:t>
      </w:r>
      <w:r>
        <w:t>om</w:t>
      </w:r>
      <w:r>
        <w:rPr>
          <w:spacing w:val="-11"/>
        </w:rPr>
        <w:t xml:space="preserve"> </w:t>
      </w:r>
      <w:r>
        <w:t>ärendet</w:t>
      </w:r>
      <w:r>
        <w:rPr>
          <w:spacing w:val="-7"/>
        </w:rPr>
        <w:t xml:space="preserve"> </w:t>
      </w:r>
      <w:r>
        <w:rPr>
          <w:spacing w:val="-1"/>
        </w:rPr>
        <w:t>skall</w:t>
      </w:r>
      <w:r>
        <w:rPr>
          <w:spacing w:val="-8"/>
        </w:rPr>
        <w:t xml:space="preserve"> </w:t>
      </w:r>
      <w:r>
        <w:t>behandlas.</w:t>
      </w:r>
    </w:p>
    <w:p w14:paraId="6D98609E" w14:textId="77777777" w:rsidR="00DF30C1" w:rsidRDefault="00DF30C1">
      <w:pPr>
        <w:pStyle w:val="Brdtext"/>
        <w:kinsoku w:val="0"/>
        <w:overflowPunct w:val="0"/>
        <w:spacing w:before="3"/>
        <w:ind w:left="0"/>
      </w:pPr>
    </w:p>
    <w:p w14:paraId="09BF89B5" w14:textId="77777777" w:rsidR="00DF30C1" w:rsidRDefault="00DF30C1">
      <w:pPr>
        <w:pStyle w:val="Rubrik1"/>
        <w:tabs>
          <w:tab w:val="left" w:pos="1419"/>
        </w:tabs>
        <w:kinsoku w:val="0"/>
        <w:overflowPunct w:val="0"/>
        <w:rPr>
          <w:b w:val="0"/>
          <w:bCs w:val="0"/>
        </w:rPr>
      </w:pPr>
      <w:r>
        <w:rPr>
          <w:w w:val="95"/>
        </w:rPr>
        <w:t>7:5</w:t>
      </w:r>
      <w:r>
        <w:rPr>
          <w:w w:val="95"/>
        </w:rPr>
        <w:tab/>
      </w:r>
      <w:r>
        <w:t>Ärendeberedning</w:t>
      </w:r>
    </w:p>
    <w:p w14:paraId="1412A56C" w14:textId="77777777" w:rsidR="00DF30C1" w:rsidRDefault="00DF30C1">
      <w:pPr>
        <w:pStyle w:val="Brd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2A60CA59" w14:textId="77777777" w:rsidR="00DF30C1" w:rsidRDefault="00DF30C1">
      <w:pPr>
        <w:pStyle w:val="Brdtext"/>
        <w:kinsoku w:val="0"/>
        <w:overflowPunct w:val="0"/>
        <w:ind w:right="196"/>
      </w:pPr>
      <w:r>
        <w:rPr>
          <w:spacing w:val="-1"/>
        </w:rPr>
        <w:t>Alla</w:t>
      </w:r>
      <w:r>
        <w:rPr>
          <w:spacing w:val="-5"/>
        </w:rPr>
        <w:t xml:space="preserve"> </w:t>
      </w:r>
      <w:r>
        <w:t>ärenden</w:t>
      </w:r>
      <w:r>
        <w:rPr>
          <w:spacing w:val="-5"/>
        </w:rPr>
        <w:t xml:space="preserve"> </w:t>
      </w:r>
      <w:r>
        <w:t>som</w:t>
      </w:r>
      <w:r>
        <w:rPr>
          <w:spacing w:val="-6"/>
        </w:rPr>
        <w:t xml:space="preserve"> </w:t>
      </w:r>
      <w:r>
        <w:t>behandlas</w:t>
      </w:r>
      <w:r>
        <w:rPr>
          <w:spacing w:val="-6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rPr>
          <w:spacing w:val="-1"/>
        </w:rPr>
        <w:t>klubbmöte</w:t>
      </w:r>
      <w:r>
        <w:rPr>
          <w:spacing w:val="-5"/>
        </w:rPr>
        <w:t xml:space="preserve"> </w:t>
      </w:r>
      <w:r>
        <w:rPr>
          <w:spacing w:val="-1"/>
        </w:rPr>
        <w:t>skall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5"/>
        </w:rPr>
        <w:t xml:space="preserve"> </w:t>
      </w:r>
      <w:r>
        <w:t>beretts</w:t>
      </w:r>
      <w:r>
        <w:rPr>
          <w:spacing w:val="-6"/>
        </w:rPr>
        <w:t xml:space="preserve"> </w:t>
      </w:r>
      <w:r>
        <w:rPr>
          <w:spacing w:val="1"/>
        </w:rPr>
        <w:t>av</w:t>
      </w:r>
      <w:r>
        <w:rPr>
          <w:spacing w:val="-5"/>
        </w:rPr>
        <w:t xml:space="preserve"> </w:t>
      </w:r>
      <w:r>
        <w:t>styrelsen</w:t>
      </w:r>
      <w:r>
        <w:rPr>
          <w:spacing w:val="-4"/>
        </w:rPr>
        <w:t xml:space="preserve"> </w:t>
      </w:r>
      <w:r>
        <w:rPr>
          <w:spacing w:val="-2"/>
        </w:rPr>
        <w:t>med</w:t>
      </w:r>
      <w:r>
        <w:rPr>
          <w:spacing w:val="-1"/>
        </w:rPr>
        <w:t xml:space="preserve"> undantag</w:t>
      </w:r>
      <w:r>
        <w:rPr>
          <w:spacing w:val="-4"/>
        </w:rPr>
        <w:t xml:space="preserve"> </w:t>
      </w:r>
      <w:r>
        <w:rPr>
          <w:spacing w:val="-1"/>
        </w:rPr>
        <w:t>för</w:t>
      </w:r>
      <w:r>
        <w:rPr>
          <w:spacing w:val="-5"/>
        </w:rPr>
        <w:t xml:space="preserve"> </w:t>
      </w:r>
      <w:r>
        <w:rPr>
          <w:spacing w:val="-1"/>
        </w:rPr>
        <w:t>val,</w:t>
      </w:r>
      <w:r>
        <w:rPr>
          <w:spacing w:val="-4"/>
        </w:rPr>
        <w:t xml:space="preserve"> </w:t>
      </w:r>
      <w:r>
        <w:t>beslut</w:t>
      </w:r>
      <w:r>
        <w:rPr>
          <w:spacing w:val="-6"/>
        </w:rPr>
        <w:t xml:space="preserve"> </w:t>
      </w:r>
      <w:r>
        <w:rPr>
          <w:spacing w:val="1"/>
        </w:rPr>
        <w:t>om</w:t>
      </w:r>
      <w:r>
        <w:rPr>
          <w:spacing w:val="67"/>
          <w:w w:val="99"/>
        </w:rPr>
        <w:t xml:space="preserve"> </w:t>
      </w:r>
      <w:r>
        <w:rPr>
          <w:spacing w:val="-1"/>
        </w:rPr>
        <w:t>ansvarsfrihet</w:t>
      </w:r>
      <w:r>
        <w:rPr>
          <w:spacing w:val="-5"/>
        </w:rPr>
        <w:t xml:space="preserve"> </w:t>
      </w:r>
      <w:r>
        <w:rPr>
          <w:spacing w:val="-1"/>
        </w:rPr>
        <w:t>för</w:t>
      </w:r>
      <w:r>
        <w:rPr>
          <w:spacing w:val="-6"/>
        </w:rPr>
        <w:t xml:space="preserve"> </w:t>
      </w:r>
      <w:r>
        <w:t>styrelsen</w:t>
      </w:r>
      <w:r>
        <w:rPr>
          <w:spacing w:val="-7"/>
        </w:rPr>
        <w:t xml:space="preserve"> </w:t>
      </w:r>
      <w:r>
        <w:t>samt</w:t>
      </w:r>
      <w:r>
        <w:rPr>
          <w:spacing w:val="-6"/>
        </w:rPr>
        <w:t xml:space="preserve"> </w:t>
      </w:r>
      <w:r>
        <w:rPr>
          <w:spacing w:val="-1"/>
        </w:rPr>
        <w:t>beslut</w:t>
      </w:r>
      <w:r>
        <w:rPr>
          <w:spacing w:val="-7"/>
        </w:rPr>
        <w:t xml:space="preserve"> </w:t>
      </w:r>
      <w:r>
        <w:rPr>
          <w:spacing w:val="1"/>
        </w:rPr>
        <w:t>om</w:t>
      </w:r>
      <w:r>
        <w:rPr>
          <w:spacing w:val="-10"/>
        </w:rPr>
        <w:t xml:space="preserve"> </w:t>
      </w:r>
      <w:r>
        <w:t>arvoden</w:t>
      </w:r>
      <w:r>
        <w:rPr>
          <w:spacing w:val="-7"/>
        </w:rPr>
        <w:t xml:space="preserve"> </w:t>
      </w:r>
      <w:r>
        <w:t>till</w:t>
      </w:r>
      <w:r>
        <w:rPr>
          <w:spacing w:val="-7"/>
        </w:rPr>
        <w:t xml:space="preserve"> </w:t>
      </w:r>
      <w:r>
        <w:t>styrelsen.</w:t>
      </w:r>
    </w:p>
    <w:p w14:paraId="5E3F6EF4" w14:textId="77777777" w:rsidR="00DF30C1" w:rsidRDefault="00DF30C1">
      <w:pPr>
        <w:pStyle w:val="Brdtext"/>
        <w:kinsoku w:val="0"/>
        <w:overflowPunct w:val="0"/>
        <w:spacing w:before="6"/>
        <w:ind w:left="0"/>
      </w:pPr>
    </w:p>
    <w:p w14:paraId="42907071" w14:textId="77777777" w:rsidR="00DF30C1" w:rsidRDefault="00DF30C1">
      <w:pPr>
        <w:pStyle w:val="Rubrik1"/>
        <w:numPr>
          <w:ilvl w:val="0"/>
          <w:numId w:val="7"/>
        </w:numPr>
        <w:tabs>
          <w:tab w:val="left" w:pos="1420"/>
        </w:tabs>
        <w:kinsoku w:val="0"/>
        <w:overflowPunct w:val="0"/>
        <w:ind w:hanging="1303"/>
        <w:rPr>
          <w:b w:val="0"/>
          <w:bCs w:val="0"/>
        </w:rPr>
      </w:pPr>
      <w:r>
        <w:rPr>
          <w:spacing w:val="-1"/>
        </w:rPr>
        <w:t>Ärenden</w:t>
      </w:r>
      <w:r>
        <w:rPr>
          <w:spacing w:val="-9"/>
        </w:rPr>
        <w:t xml:space="preserve"> </w:t>
      </w:r>
      <w:r>
        <w:t>vid</w:t>
      </w:r>
      <w:r>
        <w:rPr>
          <w:spacing w:val="-10"/>
        </w:rPr>
        <w:t xml:space="preserve"> </w:t>
      </w:r>
      <w:r>
        <w:t>årsmötet</w:t>
      </w:r>
    </w:p>
    <w:p w14:paraId="3A3664CF" w14:textId="77777777" w:rsidR="00DF30C1" w:rsidRDefault="00DF30C1">
      <w:pPr>
        <w:pStyle w:val="Brdtext"/>
        <w:kinsoku w:val="0"/>
        <w:overflowPunct w:val="0"/>
        <w:spacing w:before="5"/>
        <w:ind w:left="0"/>
        <w:rPr>
          <w:b/>
          <w:bCs/>
          <w:sz w:val="19"/>
          <w:szCs w:val="19"/>
        </w:rPr>
      </w:pPr>
    </w:p>
    <w:p w14:paraId="53C63729" w14:textId="77777777" w:rsidR="00DF30C1" w:rsidRDefault="00DF30C1">
      <w:pPr>
        <w:pStyle w:val="Brdtext"/>
        <w:kinsoku w:val="0"/>
        <w:overflowPunct w:val="0"/>
      </w:pPr>
      <w:r>
        <w:rPr>
          <w:spacing w:val="-1"/>
        </w:rPr>
        <w:t>Årsmötets</w:t>
      </w:r>
      <w:r>
        <w:rPr>
          <w:spacing w:val="-13"/>
        </w:rPr>
        <w:t xml:space="preserve"> </w:t>
      </w:r>
      <w:r>
        <w:t>dagordning</w:t>
      </w:r>
      <w:r>
        <w:rPr>
          <w:spacing w:val="-12"/>
        </w:rPr>
        <w:t xml:space="preserve"> </w:t>
      </w:r>
      <w:r>
        <w:t>upptager</w:t>
      </w:r>
    </w:p>
    <w:p w14:paraId="763EF130" w14:textId="77777777" w:rsidR="00DF30C1" w:rsidRDefault="00DF30C1">
      <w:pPr>
        <w:pStyle w:val="Brdtext"/>
        <w:kinsoku w:val="0"/>
        <w:overflowPunct w:val="0"/>
        <w:spacing w:before="1"/>
        <w:ind w:left="0"/>
      </w:pPr>
    </w:p>
    <w:p w14:paraId="67B7C1B6" w14:textId="77777777" w:rsidR="00DF30C1" w:rsidRDefault="00DF30C1">
      <w:pPr>
        <w:pStyle w:val="Brdtext"/>
        <w:numPr>
          <w:ilvl w:val="0"/>
          <w:numId w:val="6"/>
        </w:numPr>
        <w:tabs>
          <w:tab w:val="left" w:pos="1420"/>
        </w:tabs>
        <w:kinsoku w:val="0"/>
        <w:overflowPunct w:val="0"/>
        <w:ind w:hanging="1303"/>
      </w:pPr>
      <w:r>
        <w:rPr>
          <w:spacing w:val="-1"/>
        </w:rPr>
        <w:t>Årsmötets</w:t>
      </w:r>
      <w:r>
        <w:rPr>
          <w:spacing w:val="-17"/>
        </w:rPr>
        <w:t xml:space="preserve"> </w:t>
      </w:r>
      <w:r>
        <w:t>öppnande</w:t>
      </w:r>
    </w:p>
    <w:p w14:paraId="0F8F45F3" w14:textId="77777777" w:rsidR="00DF30C1" w:rsidRDefault="00DF30C1">
      <w:pPr>
        <w:pStyle w:val="Brdtext"/>
        <w:numPr>
          <w:ilvl w:val="0"/>
          <w:numId w:val="6"/>
        </w:numPr>
        <w:tabs>
          <w:tab w:val="left" w:pos="1420"/>
        </w:tabs>
        <w:kinsoku w:val="0"/>
        <w:overflowPunct w:val="0"/>
        <w:spacing w:line="229" w:lineRule="exact"/>
        <w:ind w:hanging="1303"/>
      </w:pPr>
      <w:r>
        <w:rPr>
          <w:spacing w:val="-1"/>
        </w:rPr>
        <w:t>Årsmötets</w:t>
      </w:r>
      <w:r>
        <w:rPr>
          <w:spacing w:val="-13"/>
        </w:rPr>
        <w:t xml:space="preserve"> </w:t>
      </w:r>
      <w:r>
        <w:rPr>
          <w:spacing w:val="-1"/>
        </w:rPr>
        <w:t>stadgeenliga</w:t>
      </w:r>
      <w:r>
        <w:rPr>
          <w:spacing w:val="-12"/>
        </w:rPr>
        <w:t xml:space="preserve"> </w:t>
      </w:r>
      <w:r>
        <w:t>utlysande</w:t>
      </w:r>
    </w:p>
    <w:p w14:paraId="067B4529" w14:textId="77777777" w:rsidR="00DF30C1" w:rsidRDefault="00DF30C1">
      <w:pPr>
        <w:pStyle w:val="Brdtext"/>
        <w:numPr>
          <w:ilvl w:val="0"/>
          <w:numId w:val="6"/>
        </w:numPr>
        <w:tabs>
          <w:tab w:val="left" w:pos="1420"/>
        </w:tabs>
        <w:kinsoku w:val="0"/>
        <w:overflowPunct w:val="0"/>
        <w:spacing w:line="229" w:lineRule="exact"/>
        <w:ind w:hanging="1303"/>
      </w:pPr>
      <w:r>
        <w:t>Val</w:t>
      </w:r>
      <w:r>
        <w:rPr>
          <w:spacing w:val="-6"/>
        </w:rPr>
        <w:t xml:space="preserve"> </w:t>
      </w:r>
      <w:r>
        <w:t>av</w:t>
      </w:r>
      <w:r>
        <w:rPr>
          <w:spacing w:val="-7"/>
        </w:rPr>
        <w:t xml:space="preserve"> </w:t>
      </w:r>
      <w:r>
        <w:t>ordförande</w:t>
      </w:r>
      <w:r>
        <w:rPr>
          <w:spacing w:val="-6"/>
        </w:rPr>
        <w:t xml:space="preserve"> </w:t>
      </w:r>
      <w:r>
        <w:rPr>
          <w:spacing w:val="-1"/>
        </w:rPr>
        <w:t>för</w:t>
      </w:r>
      <w:r>
        <w:rPr>
          <w:spacing w:val="-5"/>
        </w:rPr>
        <w:t xml:space="preserve"> </w:t>
      </w:r>
      <w:r>
        <w:t>årsmötet</w:t>
      </w:r>
    </w:p>
    <w:p w14:paraId="4218ED1E" w14:textId="77777777" w:rsidR="00DF30C1" w:rsidRDefault="00DF30C1">
      <w:pPr>
        <w:pStyle w:val="Brdtext"/>
        <w:numPr>
          <w:ilvl w:val="0"/>
          <w:numId w:val="6"/>
        </w:numPr>
        <w:tabs>
          <w:tab w:val="left" w:pos="1420"/>
        </w:tabs>
        <w:kinsoku w:val="0"/>
        <w:overflowPunct w:val="0"/>
        <w:ind w:hanging="1303"/>
      </w:pPr>
      <w:r>
        <w:t>Val</w:t>
      </w:r>
      <w:r>
        <w:rPr>
          <w:spacing w:val="-4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rPr>
          <w:spacing w:val="-1"/>
        </w:rPr>
        <w:t>två</w:t>
      </w:r>
      <w:r>
        <w:rPr>
          <w:spacing w:val="-4"/>
        </w:rPr>
        <w:t xml:space="preserve"> </w:t>
      </w:r>
      <w:r>
        <w:t>personer</w:t>
      </w:r>
      <w:r>
        <w:rPr>
          <w:spacing w:val="-3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justera</w:t>
      </w:r>
      <w:r>
        <w:rPr>
          <w:spacing w:val="-4"/>
        </w:rPr>
        <w:t xml:space="preserve"> </w:t>
      </w:r>
      <w:r>
        <w:t>protokollet</w:t>
      </w:r>
      <w:r>
        <w:rPr>
          <w:spacing w:val="-5"/>
        </w:rPr>
        <w:t xml:space="preserve"> </w:t>
      </w:r>
      <w:r>
        <w:rPr>
          <w:spacing w:val="-1"/>
        </w:rPr>
        <w:t>samt</w:t>
      </w:r>
      <w:r>
        <w:rPr>
          <w:spacing w:val="-5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rPr>
          <w:spacing w:val="-1"/>
        </w:rPr>
        <w:t>fungera</w:t>
      </w:r>
      <w:r>
        <w:rPr>
          <w:spacing w:val="-4"/>
        </w:rPr>
        <w:t xml:space="preserve"> </w:t>
      </w:r>
      <w:r>
        <w:t xml:space="preserve">som  </w:t>
      </w:r>
      <w:r>
        <w:rPr>
          <w:spacing w:val="18"/>
        </w:rPr>
        <w:t xml:space="preserve"> </w:t>
      </w:r>
      <w:r>
        <w:rPr>
          <w:spacing w:val="-1"/>
        </w:rPr>
        <w:t>rösträknare</w:t>
      </w:r>
    </w:p>
    <w:p w14:paraId="514D6CB7" w14:textId="77777777" w:rsidR="00DF30C1" w:rsidRDefault="00DF30C1">
      <w:pPr>
        <w:pStyle w:val="Brdtext"/>
        <w:numPr>
          <w:ilvl w:val="0"/>
          <w:numId w:val="6"/>
        </w:numPr>
        <w:tabs>
          <w:tab w:val="left" w:pos="1420"/>
        </w:tabs>
        <w:kinsoku w:val="0"/>
        <w:overflowPunct w:val="0"/>
        <w:ind w:hanging="1303"/>
      </w:pPr>
      <w:r>
        <w:rPr>
          <w:spacing w:val="-1"/>
        </w:rPr>
        <w:t>Styrelsens</w:t>
      </w:r>
      <w:r>
        <w:rPr>
          <w:spacing w:val="-27"/>
        </w:rPr>
        <w:t xml:space="preserve"> </w:t>
      </w:r>
      <w:r>
        <w:t>verksamhetsberättelse</w:t>
      </w:r>
    </w:p>
    <w:p w14:paraId="22509A00" w14:textId="77777777" w:rsidR="00DF30C1" w:rsidRDefault="00DF30C1">
      <w:pPr>
        <w:pStyle w:val="Brdtext"/>
        <w:numPr>
          <w:ilvl w:val="0"/>
          <w:numId w:val="6"/>
        </w:numPr>
        <w:tabs>
          <w:tab w:val="left" w:pos="1420"/>
        </w:tabs>
        <w:kinsoku w:val="0"/>
        <w:overflowPunct w:val="0"/>
        <w:ind w:hanging="1303"/>
      </w:pPr>
      <w:r>
        <w:t>Kassaberättelse</w:t>
      </w:r>
    </w:p>
    <w:p w14:paraId="0930AC99" w14:textId="77777777" w:rsidR="00DF30C1" w:rsidRDefault="00DF30C1">
      <w:pPr>
        <w:pStyle w:val="Brdtext"/>
        <w:numPr>
          <w:ilvl w:val="0"/>
          <w:numId w:val="6"/>
        </w:numPr>
        <w:tabs>
          <w:tab w:val="left" w:pos="1420"/>
        </w:tabs>
        <w:kinsoku w:val="0"/>
        <w:overflowPunct w:val="0"/>
        <w:ind w:hanging="1303"/>
      </w:pPr>
      <w:r>
        <w:t>Revisionsberättelse</w:t>
      </w:r>
    </w:p>
    <w:p w14:paraId="2B5A1EB5" w14:textId="77777777" w:rsidR="00DF30C1" w:rsidRDefault="00DF30C1">
      <w:pPr>
        <w:pStyle w:val="Brdtext"/>
        <w:numPr>
          <w:ilvl w:val="0"/>
          <w:numId w:val="6"/>
        </w:numPr>
        <w:tabs>
          <w:tab w:val="left" w:pos="1420"/>
        </w:tabs>
        <w:kinsoku w:val="0"/>
        <w:overflowPunct w:val="0"/>
        <w:spacing w:before="1" w:line="229" w:lineRule="exact"/>
        <w:ind w:hanging="1303"/>
      </w:pPr>
      <w:r>
        <w:rPr>
          <w:spacing w:val="-1"/>
        </w:rPr>
        <w:t>Ansvarsfrihet</w:t>
      </w:r>
      <w:r>
        <w:rPr>
          <w:spacing w:val="-12"/>
        </w:rPr>
        <w:t xml:space="preserve"> </w:t>
      </w:r>
      <w:r>
        <w:rPr>
          <w:spacing w:val="-1"/>
        </w:rPr>
        <w:t>för</w:t>
      </w:r>
      <w:r>
        <w:rPr>
          <w:spacing w:val="-10"/>
        </w:rPr>
        <w:t xml:space="preserve"> </w:t>
      </w:r>
      <w:r>
        <w:t>styrelsen</w:t>
      </w:r>
    </w:p>
    <w:p w14:paraId="3B58D747" w14:textId="77777777" w:rsidR="00DF30C1" w:rsidRDefault="00DF30C1">
      <w:pPr>
        <w:pStyle w:val="Brdtext"/>
        <w:numPr>
          <w:ilvl w:val="0"/>
          <w:numId w:val="6"/>
        </w:numPr>
        <w:tabs>
          <w:tab w:val="left" w:pos="1420"/>
        </w:tabs>
        <w:kinsoku w:val="0"/>
        <w:overflowPunct w:val="0"/>
        <w:spacing w:line="229" w:lineRule="exact"/>
        <w:ind w:hanging="1303"/>
      </w:pPr>
      <w:r>
        <w:t>Val</w:t>
      </w:r>
      <w:r>
        <w:rPr>
          <w:spacing w:val="-6"/>
        </w:rPr>
        <w:t xml:space="preserve"> </w:t>
      </w:r>
      <w:r>
        <w:t>av</w:t>
      </w:r>
      <w:r>
        <w:rPr>
          <w:spacing w:val="-7"/>
        </w:rPr>
        <w:t xml:space="preserve"> </w:t>
      </w:r>
      <w:r>
        <w:rPr>
          <w:spacing w:val="-1"/>
        </w:rPr>
        <w:t>styrelse:</w:t>
      </w:r>
    </w:p>
    <w:p w14:paraId="5A478A3F" w14:textId="77777777" w:rsidR="00DF30C1" w:rsidRDefault="00DF30C1">
      <w:pPr>
        <w:pStyle w:val="Brdtext"/>
        <w:kinsoku w:val="0"/>
        <w:overflowPunct w:val="0"/>
        <w:ind w:left="821"/>
      </w:pPr>
      <w:r>
        <w:rPr>
          <w:spacing w:val="-1"/>
        </w:rPr>
        <w:t>jämnt</w:t>
      </w:r>
      <w:r>
        <w:rPr>
          <w:spacing w:val="-7"/>
        </w:rPr>
        <w:t xml:space="preserve"> </w:t>
      </w:r>
      <w:r>
        <w:t>kalenderår</w:t>
      </w:r>
      <w:r>
        <w:rPr>
          <w:spacing w:val="-4"/>
        </w:rPr>
        <w:t xml:space="preserve"> </w:t>
      </w:r>
      <w:r>
        <w:t>väljs</w:t>
      </w:r>
      <w:r>
        <w:rPr>
          <w:spacing w:val="-6"/>
        </w:rPr>
        <w:t xml:space="preserve"> </w:t>
      </w:r>
      <w:r>
        <w:rPr>
          <w:spacing w:val="-1"/>
        </w:rPr>
        <w:t>för</w:t>
      </w:r>
      <w:r>
        <w:rPr>
          <w:spacing w:val="-6"/>
        </w:rPr>
        <w:t xml:space="preserve"> </w:t>
      </w:r>
      <w:r>
        <w:rPr>
          <w:spacing w:val="-1"/>
        </w:rPr>
        <w:t>två</w:t>
      </w:r>
      <w:r>
        <w:rPr>
          <w:spacing w:val="-2"/>
        </w:rPr>
        <w:t xml:space="preserve"> </w:t>
      </w:r>
      <w:r>
        <w:t>år</w:t>
      </w:r>
      <w:r>
        <w:rPr>
          <w:spacing w:val="-5"/>
        </w:rPr>
        <w:t xml:space="preserve"> </w:t>
      </w:r>
      <w:r>
        <w:t>ordförande,</w:t>
      </w:r>
      <w:r>
        <w:rPr>
          <w:spacing w:val="-4"/>
        </w:rPr>
        <w:t xml:space="preserve"> </w:t>
      </w:r>
      <w:r>
        <w:t>sekreterare,</w:t>
      </w:r>
      <w:r>
        <w:rPr>
          <w:spacing w:val="-4"/>
        </w:rPr>
        <w:t xml:space="preserve"> </w:t>
      </w:r>
      <w:r>
        <w:rPr>
          <w:spacing w:val="-1"/>
        </w:rPr>
        <w:t>varvschef</w:t>
      </w:r>
      <w:r>
        <w:rPr>
          <w:spacing w:val="44"/>
        </w:rPr>
        <w:t xml:space="preserve"> </w:t>
      </w:r>
      <w:r>
        <w:rPr>
          <w:spacing w:val="-1"/>
        </w:rPr>
        <w:t>samt</w:t>
      </w:r>
      <w:r>
        <w:rPr>
          <w:spacing w:val="-6"/>
        </w:rPr>
        <w:t xml:space="preserve"> </w:t>
      </w:r>
      <w:r>
        <w:t>slipbas;</w:t>
      </w:r>
    </w:p>
    <w:p w14:paraId="058F695C" w14:textId="77777777" w:rsidR="00DF30C1" w:rsidRDefault="00DF30C1">
      <w:pPr>
        <w:pStyle w:val="Brdtext"/>
        <w:kinsoku w:val="0"/>
        <w:overflowPunct w:val="0"/>
        <w:ind w:left="819"/>
      </w:pPr>
      <w:r>
        <w:t>udda</w:t>
      </w:r>
      <w:r>
        <w:rPr>
          <w:spacing w:val="-6"/>
        </w:rPr>
        <w:t xml:space="preserve"> </w:t>
      </w:r>
      <w:r>
        <w:rPr>
          <w:spacing w:val="-1"/>
        </w:rPr>
        <w:t>kalenderår</w:t>
      </w:r>
      <w:r>
        <w:rPr>
          <w:spacing w:val="-5"/>
        </w:rPr>
        <w:t xml:space="preserve"> </w:t>
      </w:r>
      <w:r>
        <w:t>väljs</w:t>
      </w:r>
      <w:r>
        <w:rPr>
          <w:spacing w:val="-8"/>
        </w:rPr>
        <w:t xml:space="preserve"> </w:t>
      </w:r>
      <w:r>
        <w:rPr>
          <w:spacing w:val="-1"/>
        </w:rPr>
        <w:t>för</w:t>
      </w:r>
      <w:r>
        <w:rPr>
          <w:spacing w:val="-5"/>
        </w:rPr>
        <w:t xml:space="preserve"> </w:t>
      </w:r>
      <w:r>
        <w:rPr>
          <w:spacing w:val="-1"/>
        </w:rPr>
        <w:t>två</w:t>
      </w:r>
      <w:r>
        <w:rPr>
          <w:spacing w:val="-6"/>
        </w:rPr>
        <w:t xml:space="preserve"> </w:t>
      </w:r>
      <w:r>
        <w:t>år</w:t>
      </w:r>
      <w:r>
        <w:rPr>
          <w:spacing w:val="-4"/>
        </w:rPr>
        <w:t xml:space="preserve"> </w:t>
      </w:r>
      <w:r>
        <w:rPr>
          <w:spacing w:val="-1"/>
        </w:rPr>
        <w:t>vice</w:t>
      </w:r>
      <w:r>
        <w:rPr>
          <w:spacing w:val="-6"/>
        </w:rPr>
        <w:t xml:space="preserve"> </w:t>
      </w:r>
      <w:r>
        <w:t>ordförande,</w:t>
      </w:r>
      <w:r>
        <w:rPr>
          <w:spacing w:val="-4"/>
        </w:rPr>
        <w:t xml:space="preserve"> </w:t>
      </w:r>
      <w:r>
        <w:rPr>
          <w:spacing w:val="-1"/>
        </w:rPr>
        <w:t>kassör,</w:t>
      </w:r>
      <w:r>
        <w:rPr>
          <w:spacing w:val="1"/>
        </w:rPr>
        <w:t xml:space="preserve"> </w:t>
      </w:r>
      <w:r>
        <w:rPr>
          <w:spacing w:val="-1"/>
        </w:rPr>
        <w:t>hamnkapten</w:t>
      </w:r>
      <w:r>
        <w:rPr>
          <w:spacing w:val="-5"/>
        </w:rPr>
        <w:t xml:space="preserve"> </w:t>
      </w:r>
      <w:r>
        <w:rPr>
          <w:spacing w:val="-1"/>
        </w:rPr>
        <w:t>samt</w:t>
      </w:r>
      <w:r>
        <w:rPr>
          <w:spacing w:val="-6"/>
        </w:rPr>
        <w:t xml:space="preserve"> </w:t>
      </w:r>
      <w:r>
        <w:rPr>
          <w:spacing w:val="-1"/>
        </w:rPr>
        <w:t>vice</w:t>
      </w:r>
      <w:r>
        <w:rPr>
          <w:spacing w:val="-6"/>
        </w:rPr>
        <w:t xml:space="preserve"> </w:t>
      </w:r>
      <w:r>
        <w:t>sekreterare</w:t>
      </w:r>
    </w:p>
    <w:p w14:paraId="69C9930F" w14:textId="77777777" w:rsidR="00DF30C1" w:rsidRDefault="00DF30C1">
      <w:pPr>
        <w:pStyle w:val="Brdtext"/>
        <w:tabs>
          <w:tab w:val="left" w:pos="1419"/>
        </w:tabs>
        <w:kinsoku w:val="0"/>
        <w:overflowPunct w:val="0"/>
      </w:pPr>
      <w:r>
        <w:rPr>
          <w:w w:val="95"/>
        </w:rPr>
        <w:t>10.</w:t>
      </w:r>
      <w:r>
        <w:rPr>
          <w:w w:val="95"/>
        </w:rPr>
        <w:tab/>
      </w:r>
      <w:r>
        <w:t>Val</w:t>
      </w:r>
      <w:r>
        <w:rPr>
          <w:spacing w:val="-5"/>
        </w:rPr>
        <w:t xml:space="preserve"> </w:t>
      </w:r>
      <w:r>
        <w:rPr>
          <w:spacing w:val="-1"/>
        </w:rPr>
        <w:t>för</w:t>
      </w:r>
      <w:r>
        <w:rPr>
          <w:spacing w:val="-4"/>
        </w:rPr>
        <w:t xml:space="preserve"> </w:t>
      </w:r>
      <w:r>
        <w:t>ett</w:t>
      </w:r>
      <w:r>
        <w:rPr>
          <w:spacing w:val="-5"/>
        </w:rPr>
        <w:t xml:space="preserve"> </w:t>
      </w:r>
      <w:r>
        <w:t>år</w:t>
      </w:r>
      <w:r>
        <w:rPr>
          <w:spacing w:val="-3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styrelsesuppleant</w:t>
      </w:r>
    </w:p>
    <w:p w14:paraId="751B9FD5" w14:textId="77777777" w:rsidR="00DF30C1" w:rsidRDefault="00DF30C1">
      <w:pPr>
        <w:pStyle w:val="Brdtext"/>
        <w:numPr>
          <w:ilvl w:val="0"/>
          <w:numId w:val="5"/>
        </w:numPr>
        <w:tabs>
          <w:tab w:val="left" w:pos="1420"/>
        </w:tabs>
        <w:kinsoku w:val="0"/>
        <w:overflowPunct w:val="0"/>
        <w:ind w:hanging="1303"/>
      </w:pPr>
      <w:r>
        <w:t>Val</w:t>
      </w:r>
      <w:r>
        <w:rPr>
          <w:spacing w:val="-5"/>
        </w:rPr>
        <w:t xml:space="preserve"> </w:t>
      </w:r>
      <w:r>
        <w:rPr>
          <w:spacing w:val="-1"/>
        </w:rPr>
        <w:t>för</w:t>
      </w:r>
      <w:r>
        <w:rPr>
          <w:spacing w:val="-4"/>
        </w:rPr>
        <w:t xml:space="preserve"> </w:t>
      </w:r>
      <w:r>
        <w:t>ett</w:t>
      </w:r>
      <w:r>
        <w:rPr>
          <w:spacing w:val="-4"/>
        </w:rPr>
        <w:t xml:space="preserve"> </w:t>
      </w:r>
      <w:r>
        <w:t>år</w:t>
      </w:r>
      <w:r>
        <w:rPr>
          <w:spacing w:val="-4"/>
        </w:rPr>
        <w:t xml:space="preserve"> </w:t>
      </w:r>
      <w:r>
        <w:rPr>
          <w:spacing w:val="1"/>
        </w:rPr>
        <w:t>av</w:t>
      </w:r>
      <w:r>
        <w:rPr>
          <w:spacing w:val="-5"/>
        </w:rPr>
        <w:t xml:space="preserve"> </w:t>
      </w:r>
      <w:r>
        <w:rPr>
          <w:spacing w:val="-1"/>
        </w:rPr>
        <w:t>övriga funktionärer</w:t>
      </w:r>
    </w:p>
    <w:p w14:paraId="3FCF921C" w14:textId="77777777" w:rsidR="00DF30C1" w:rsidRDefault="00DF30C1">
      <w:pPr>
        <w:pStyle w:val="Brdtext"/>
        <w:numPr>
          <w:ilvl w:val="0"/>
          <w:numId w:val="5"/>
        </w:numPr>
        <w:tabs>
          <w:tab w:val="left" w:pos="1420"/>
        </w:tabs>
        <w:kinsoku w:val="0"/>
        <w:overflowPunct w:val="0"/>
        <w:spacing w:line="229" w:lineRule="exact"/>
        <w:ind w:hanging="1303"/>
      </w:pPr>
      <w:r>
        <w:t>Val</w:t>
      </w:r>
      <w:r>
        <w:rPr>
          <w:spacing w:val="-4"/>
        </w:rPr>
        <w:t xml:space="preserve"> </w:t>
      </w:r>
      <w:r>
        <w:rPr>
          <w:spacing w:val="-1"/>
        </w:rPr>
        <w:t>för</w:t>
      </w:r>
      <w:r>
        <w:rPr>
          <w:spacing w:val="-3"/>
        </w:rPr>
        <w:t xml:space="preserve"> </w:t>
      </w:r>
      <w:r>
        <w:t>ett</w:t>
      </w:r>
      <w:r>
        <w:rPr>
          <w:spacing w:val="-4"/>
        </w:rPr>
        <w:t xml:space="preserve"> </w:t>
      </w:r>
      <w:r>
        <w:t>år</w:t>
      </w:r>
      <w:r>
        <w:rPr>
          <w:spacing w:val="-2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revisor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suppleant</w:t>
      </w:r>
      <w:r>
        <w:rPr>
          <w:spacing w:val="-5"/>
        </w:rPr>
        <w:t xml:space="preserve"> </w:t>
      </w:r>
      <w:r>
        <w:rPr>
          <w:spacing w:val="-1"/>
        </w:rPr>
        <w:t>för</w:t>
      </w:r>
      <w:r>
        <w:rPr>
          <w:spacing w:val="-3"/>
        </w:rPr>
        <w:t xml:space="preserve"> </w:t>
      </w:r>
      <w:r>
        <w:t>denne</w:t>
      </w:r>
    </w:p>
    <w:p w14:paraId="19250D06" w14:textId="77777777" w:rsidR="00DF30C1" w:rsidRDefault="00DF30C1">
      <w:pPr>
        <w:pStyle w:val="Brdtext"/>
        <w:numPr>
          <w:ilvl w:val="0"/>
          <w:numId w:val="5"/>
        </w:numPr>
        <w:tabs>
          <w:tab w:val="left" w:pos="1420"/>
        </w:tabs>
        <w:kinsoku w:val="0"/>
        <w:overflowPunct w:val="0"/>
        <w:spacing w:line="229" w:lineRule="exact"/>
        <w:ind w:hanging="1303"/>
      </w:pPr>
      <w:r>
        <w:t>Val</w:t>
      </w:r>
      <w:r>
        <w:rPr>
          <w:spacing w:val="-5"/>
        </w:rPr>
        <w:t xml:space="preserve"> </w:t>
      </w:r>
      <w:r>
        <w:rPr>
          <w:spacing w:val="-1"/>
        </w:rPr>
        <w:t>för</w:t>
      </w:r>
      <w:r>
        <w:rPr>
          <w:spacing w:val="-5"/>
        </w:rPr>
        <w:t xml:space="preserve"> </w:t>
      </w:r>
      <w:r>
        <w:t>ett</w:t>
      </w:r>
      <w:r>
        <w:rPr>
          <w:spacing w:val="-5"/>
        </w:rPr>
        <w:t xml:space="preserve"> </w:t>
      </w:r>
      <w:r>
        <w:t>år</w:t>
      </w:r>
      <w:r>
        <w:rPr>
          <w:spacing w:val="-4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rPr>
          <w:spacing w:val="-1"/>
        </w:rPr>
        <w:t>valberedning</w:t>
      </w:r>
      <w:r>
        <w:rPr>
          <w:spacing w:val="-4"/>
        </w:rPr>
        <w:t xml:space="preserve"> </w:t>
      </w:r>
      <w:r>
        <w:t>om</w:t>
      </w:r>
      <w:r>
        <w:rPr>
          <w:spacing w:val="-9"/>
        </w:rPr>
        <w:t xml:space="preserve"> </w:t>
      </w:r>
      <w:r>
        <w:t>två</w:t>
      </w:r>
      <w:r>
        <w:rPr>
          <w:spacing w:val="-5"/>
        </w:rPr>
        <w:t xml:space="preserve"> </w:t>
      </w:r>
      <w:r>
        <w:t>personer,</w:t>
      </w:r>
      <w:r>
        <w:rPr>
          <w:spacing w:val="-5"/>
        </w:rPr>
        <w:t xml:space="preserve"> </w:t>
      </w:r>
      <w:r>
        <w:t>varav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sammankallande.</w:t>
      </w:r>
    </w:p>
    <w:p w14:paraId="3D715248" w14:textId="77777777" w:rsidR="00DF30C1" w:rsidRDefault="00DF30C1">
      <w:pPr>
        <w:pStyle w:val="Brdtext"/>
        <w:kinsoku w:val="0"/>
        <w:overflowPunct w:val="0"/>
        <w:spacing w:before="1"/>
        <w:ind w:left="0"/>
      </w:pPr>
    </w:p>
    <w:p w14:paraId="3F6E695A" w14:textId="77777777" w:rsidR="00DF30C1" w:rsidRDefault="00DF30C1">
      <w:pPr>
        <w:pStyle w:val="Brdtext"/>
        <w:kinsoku w:val="0"/>
        <w:overflowPunct w:val="0"/>
        <w:ind w:right="179"/>
      </w:pPr>
      <w:r>
        <w:rPr>
          <w:spacing w:val="-1"/>
        </w:rPr>
        <w:t>Styrelsen</w:t>
      </w:r>
      <w:r>
        <w:rPr>
          <w:spacing w:val="-10"/>
        </w:rPr>
        <w:t xml:space="preserve"> </w:t>
      </w:r>
      <w:r>
        <w:rPr>
          <w:spacing w:val="-1"/>
        </w:rPr>
        <w:t>håller</w:t>
      </w:r>
      <w:r>
        <w:rPr>
          <w:spacing w:val="-9"/>
        </w:rPr>
        <w:t xml:space="preserve"> </w:t>
      </w:r>
      <w:r>
        <w:t>verksamhetsberättelsen,</w:t>
      </w:r>
      <w:r>
        <w:rPr>
          <w:spacing w:val="-8"/>
        </w:rPr>
        <w:t xml:space="preserve"> </w:t>
      </w:r>
      <w:r>
        <w:t>kassaberättelsen</w:t>
      </w:r>
      <w:r>
        <w:rPr>
          <w:spacing w:val="-9"/>
        </w:rPr>
        <w:t xml:space="preserve"> </w:t>
      </w:r>
      <w:r>
        <w:rPr>
          <w:spacing w:val="-1"/>
        </w:rPr>
        <w:t>samt</w:t>
      </w:r>
      <w:r>
        <w:rPr>
          <w:spacing w:val="-11"/>
        </w:rPr>
        <w:t xml:space="preserve"> </w:t>
      </w:r>
      <w:r>
        <w:t>revisionsberättelsen</w:t>
      </w:r>
      <w:r>
        <w:rPr>
          <w:spacing w:val="-10"/>
        </w:rPr>
        <w:t xml:space="preserve"> </w:t>
      </w:r>
      <w:r>
        <w:rPr>
          <w:spacing w:val="-1"/>
        </w:rPr>
        <w:t>tillgängliga</w:t>
      </w:r>
      <w:r>
        <w:rPr>
          <w:spacing w:val="-5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1"/>
        </w:rPr>
        <w:t>klubbhuset</w:t>
      </w:r>
      <w:r>
        <w:rPr>
          <w:spacing w:val="77"/>
          <w:w w:val="99"/>
        </w:rPr>
        <w:t xml:space="preserve"> </w:t>
      </w:r>
      <w:r>
        <w:rPr>
          <w:spacing w:val="-1"/>
        </w:rPr>
        <w:t>senast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vecka</w:t>
      </w:r>
      <w:r>
        <w:rPr>
          <w:spacing w:val="-3"/>
        </w:rPr>
        <w:t xml:space="preserve"> </w:t>
      </w:r>
      <w:r>
        <w:rPr>
          <w:spacing w:val="-1"/>
        </w:rPr>
        <w:t>före</w:t>
      </w:r>
      <w:r>
        <w:rPr>
          <w:spacing w:val="-6"/>
        </w:rPr>
        <w:t xml:space="preserve"> </w:t>
      </w:r>
      <w:r>
        <w:rPr>
          <w:spacing w:val="-1"/>
        </w:rPr>
        <w:t>årsmötet.</w:t>
      </w:r>
    </w:p>
    <w:p w14:paraId="09CC6955" w14:textId="77777777" w:rsidR="00DF30C1" w:rsidRDefault="00DF30C1">
      <w:pPr>
        <w:pStyle w:val="Brdtext"/>
        <w:kinsoku w:val="0"/>
        <w:overflowPunct w:val="0"/>
        <w:spacing w:before="6"/>
        <w:ind w:left="0"/>
      </w:pPr>
    </w:p>
    <w:p w14:paraId="01F187DF" w14:textId="77777777" w:rsidR="00DF30C1" w:rsidRDefault="00DF30C1">
      <w:pPr>
        <w:pStyle w:val="Rubrik1"/>
        <w:tabs>
          <w:tab w:val="left" w:pos="1419"/>
        </w:tabs>
        <w:kinsoku w:val="0"/>
        <w:overflowPunct w:val="0"/>
        <w:rPr>
          <w:b w:val="0"/>
          <w:bCs w:val="0"/>
        </w:rPr>
      </w:pPr>
      <w:r>
        <w:rPr>
          <w:w w:val="95"/>
        </w:rPr>
        <w:t>9</w:t>
      </w:r>
      <w:r>
        <w:rPr>
          <w:w w:val="95"/>
        </w:rPr>
        <w:tab/>
      </w:r>
      <w:r>
        <w:rPr>
          <w:spacing w:val="-1"/>
        </w:rPr>
        <w:t>Ärenden</w:t>
      </w:r>
      <w:r>
        <w:rPr>
          <w:spacing w:val="-10"/>
        </w:rPr>
        <w:t xml:space="preserve"> </w:t>
      </w:r>
      <w:r>
        <w:t>vid</w:t>
      </w:r>
      <w:r>
        <w:rPr>
          <w:spacing w:val="-10"/>
        </w:rPr>
        <w:t xml:space="preserve"> </w:t>
      </w:r>
      <w:r>
        <w:t>höstmötet</w:t>
      </w:r>
    </w:p>
    <w:p w14:paraId="29F62D03" w14:textId="77777777" w:rsidR="00DF30C1" w:rsidRDefault="00DF30C1">
      <w:pPr>
        <w:pStyle w:val="Brdtext"/>
        <w:kinsoku w:val="0"/>
        <w:overflowPunct w:val="0"/>
        <w:spacing w:before="6"/>
        <w:ind w:left="0"/>
        <w:rPr>
          <w:b/>
          <w:bCs/>
          <w:sz w:val="19"/>
          <w:szCs w:val="19"/>
        </w:rPr>
      </w:pPr>
    </w:p>
    <w:p w14:paraId="64298C01" w14:textId="77777777" w:rsidR="00DF30C1" w:rsidRDefault="00DF30C1">
      <w:pPr>
        <w:pStyle w:val="Brdtext"/>
        <w:kinsoku w:val="0"/>
        <w:overflowPunct w:val="0"/>
      </w:pPr>
      <w:r>
        <w:t>Höstmötets</w:t>
      </w:r>
      <w:r>
        <w:rPr>
          <w:spacing w:val="-14"/>
        </w:rPr>
        <w:t xml:space="preserve"> </w:t>
      </w:r>
      <w:r>
        <w:t>dagordning</w:t>
      </w:r>
      <w:r>
        <w:rPr>
          <w:spacing w:val="-12"/>
        </w:rPr>
        <w:t xml:space="preserve"> </w:t>
      </w:r>
      <w:r>
        <w:rPr>
          <w:spacing w:val="-1"/>
        </w:rPr>
        <w:t>upptager</w:t>
      </w:r>
    </w:p>
    <w:p w14:paraId="28ECF0E2" w14:textId="77777777" w:rsidR="00DF30C1" w:rsidRDefault="00DF30C1">
      <w:pPr>
        <w:pStyle w:val="Brdtext"/>
        <w:kinsoku w:val="0"/>
        <w:overflowPunct w:val="0"/>
        <w:spacing w:before="1"/>
        <w:ind w:left="0"/>
      </w:pPr>
    </w:p>
    <w:p w14:paraId="24E1E4DF" w14:textId="77777777" w:rsidR="00DF30C1" w:rsidRDefault="00DF30C1">
      <w:pPr>
        <w:pStyle w:val="Brdtext"/>
        <w:numPr>
          <w:ilvl w:val="0"/>
          <w:numId w:val="4"/>
        </w:numPr>
        <w:tabs>
          <w:tab w:val="left" w:pos="1470"/>
        </w:tabs>
        <w:kinsoku w:val="0"/>
        <w:overflowPunct w:val="0"/>
        <w:ind w:hanging="1303"/>
      </w:pPr>
      <w:r>
        <w:t>Höstmötets</w:t>
      </w:r>
      <w:r>
        <w:rPr>
          <w:spacing w:val="-18"/>
        </w:rPr>
        <w:t xml:space="preserve"> </w:t>
      </w:r>
      <w:r>
        <w:t>öppnande</w:t>
      </w:r>
    </w:p>
    <w:p w14:paraId="0915FF87" w14:textId="77777777" w:rsidR="00DF30C1" w:rsidRDefault="00DF30C1">
      <w:pPr>
        <w:pStyle w:val="Brdtext"/>
        <w:numPr>
          <w:ilvl w:val="0"/>
          <w:numId w:val="4"/>
        </w:numPr>
        <w:tabs>
          <w:tab w:val="left" w:pos="1420"/>
        </w:tabs>
        <w:kinsoku w:val="0"/>
        <w:overflowPunct w:val="0"/>
        <w:spacing w:line="229" w:lineRule="exact"/>
        <w:ind w:hanging="1303"/>
      </w:pPr>
      <w:r>
        <w:t>Höstmötets</w:t>
      </w:r>
      <w:r>
        <w:rPr>
          <w:spacing w:val="-14"/>
        </w:rPr>
        <w:t xml:space="preserve"> </w:t>
      </w:r>
      <w:r>
        <w:rPr>
          <w:spacing w:val="-1"/>
        </w:rPr>
        <w:t>stadgeenliga</w:t>
      </w:r>
      <w:r>
        <w:rPr>
          <w:spacing w:val="-11"/>
        </w:rPr>
        <w:t xml:space="preserve"> </w:t>
      </w:r>
      <w:r>
        <w:rPr>
          <w:spacing w:val="-1"/>
        </w:rPr>
        <w:t>utlysande</w:t>
      </w:r>
    </w:p>
    <w:p w14:paraId="2BF8A095" w14:textId="77777777" w:rsidR="00DF30C1" w:rsidRDefault="00DF30C1">
      <w:pPr>
        <w:pStyle w:val="Brdtext"/>
        <w:numPr>
          <w:ilvl w:val="0"/>
          <w:numId w:val="4"/>
        </w:numPr>
        <w:tabs>
          <w:tab w:val="left" w:pos="1420"/>
        </w:tabs>
        <w:kinsoku w:val="0"/>
        <w:overflowPunct w:val="0"/>
        <w:spacing w:line="229" w:lineRule="exact"/>
        <w:ind w:hanging="1303"/>
      </w:pPr>
      <w:r>
        <w:t>Val</w:t>
      </w:r>
      <w:r>
        <w:rPr>
          <w:spacing w:val="-4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rPr>
          <w:spacing w:val="-1"/>
        </w:rPr>
        <w:t>två</w:t>
      </w:r>
      <w:r>
        <w:rPr>
          <w:spacing w:val="-4"/>
        </w:rPr>
        <w:t xml:space="preserve"> </w:t>
      </w:r>
      <w:r>
        <w:t>personer</w:t>
      </w:r>
      <w:r>
        <w:rPr>
          <w:spacing w:val="-3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justera</w:t>
      </w:r>
      <w:r>
        <w:rPr>
          <w:spacing w:val="-4"/>
        </w:rPr>
        <w:t xml:space="preserve"> </w:t>
      </w:r>
      <w:r>
        <w:t>protokollet</w:t>
      </w:r>
      <w:r>
        <w:rPr>
          <w:spacing w:val="-5"/>
        </w:rPr>
        <w:t xml:space="preserve"> </w:t>
      </w:r>
      <w:r>
        <w:rPr>
          <w:spacing w:val="-1"/>
        </w:rPr>
        <w:t>samt</w:t>
      </w:r>
      <w:r>
        <w:rPr>
          <w:spacing w:val="-5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rPr>
          <w:spacing w:val="-1"/>
        </w:rPr>
        <w:t>fungera</w:t>
      </w:r>
      <w:r>
        <w:rPr>
          <w:spacing w:val="-4"/>
        </w:rPr>
        <w:t xml:space="preserve"> </w:t>
      </w:r>
      <w:r>
        <w:t xml:space="preserve">som  </w:t>
      </w:r>
      <w:r>
        <w:rPr>
          <w:spacing w:val="18"/>
        </w:rPr>
        <w:t xml:space="preserve"> </w:t>
      </w:r>
      <w:r>
        <w:rPr>
          <w:spacing w:val="-1"/>
        </w:rPr>
        <w:t>rösträknare</w:t>
      </w:r>
    </w:p>
    <w:p w14:paraId="7C3532FE" w14:textId="77777777" w:rsidR="00DF30C1" w:rsidRDefault="00DF30C1">
      <w:pPr>
        <w:pStyle w:val="Brdtext"/>
        <w:numPr>
          <w:ilvl w:val="0"/>
          <w:numId w:val="4"/>
        </w:numPr>
        <w:tabs>
          <w:tab w:val="left" w:pos="1420"/>
        </w:tabs>
        <w:kinsoku w:val="0"/>
        <w:overflowPunct w:val="0"/>
        <w:ind w:hanging="1303"/>
      </w:pPr>
      <w:r>
        <w:rPr>
          <w:spacing w:val="-1"/>
        </w:rPr>
        <w:t>Medlemmarnas</w:t>
      </w:r>
      <w:r>
        <w:rPr>
          <w:spacing w:val="-8"/>
        </w:rPr>
        <w:t xml:space="preserve"> </w:t>
      </w:r>
      <w:r>
        <w:t>avgifter</w:t>
      </w:r>
      <w:r>
        <w:rPr>
          <w:spacing w:val="-8"/>
        </w:rPr>
        <w:t xml:space="preserve"> </w:t>
      </w:r>
      <w:r>
        <w:t>till</w:t>
      </w:r>
      <w:r>
        <w:rPr>
          <w:spacing w:val="-10"/>
        </w:rPr>
        <w:t xml:space="preserve"> </w:t>
      </w:r>
      <w:r>
        <w:t>klubben</w:t>
      </w:r>
      <w:r>
        <w:rPr>
          <w:spacing w:val="-10"/>
        </w:rPr>
        <w:t xml:space="preserve"> </w:t>
      </w:r>
      <w:r>
        <w:rPr>
          <w:spacing w:val="-1"/>
        </w:rPr>
        <w:t>för</w:t>
      </w:r>
      <w:r>
        <w:rPr>
          <w:spacing w:val="-8"/>
        </w:rPr>
        <w:t xml:space="preserve"> </w:t>
      </w:r>
      <w:r>
        <w:rPr>
          <w:spacing w:val="-1"/>
        </w:rPr>
        <w:t>nästkommande</w:t>
      </w:r>
      <w:r>
        <w:rPr>
          <w:spacing w:val="-7"/>
        </w:rPr>
        <w:t xml:space="preserve"> </w:t>
      </w:r>
      <w:r>
        <w:rPr>
          <w:spacing w:val="-1"/>
        </w:rPr>
        <w:t>verksamhetsår</w:t>
      </w:r>
    </w:p>
    <w:p w14:paraId="1FF22353" w14:textId="77777777" w:rsidR="00DF30C1" w:rsidRDefault="00DF30C1">
      <w:pPr>
        <w:pStyle w:val="Brdtext"/>
        <w:numPr>
          <w:ilvl w:val="0"/>
          <w:numId w:val="4"/>
        </w:numPr>
        <w:tabs>
          <w:tab w:val="left" w:pos="1420"/>
        </w:tabs>
        <w:kinsoku w:val="0"/>
        <w:overflowPunct w:val="0"/>
        <w:ind w:hanging="1303"/>
        <w:sectPr w:rsidR="00DF30C1">
          <w:pgSz w:w="11910" w:h="16840"/>
          <w:pgMar w:top="1340" w:right="1380" w:bottom="280" w:left="1300" w:header="720" w:footer="720" w:gutter="0"/>
          <w:cols w:space="720"/>
          <w:noEndnote/>
        </w:sectPr>
      </w:pPr>
    </w:p>
    <w:p w14:paraId="2741F41B" w14:textId="77777777" w:rsidR="00DF30C1" w:rsidRDefault="00DF30C1">
      <w:pPr>
        <w:pStyle w:val="Brdtext"/>
        <w:numPr>
          <w:ilvl w:val="0"/>
          <w:numId w:val="4"/>
        </w:numPr>
        <w:tabs>
          <w:tab w:val="left" w:pos="1420"/>
        </w:tabs>
        <w:kinsoku w:val="0"/>
        <w:overflowPunct w:val="0"/>
        <w:spacing w:before="51"/>
        <w:ind w:right="115" w:hanging="1303"/>
      </w:pPr>
      <w:r>
        <w:lastRenderedPageBreak/>
        <w:t>Arvoden</w:t>
      </w:r>
      <w:r>
        <w:rPr>
          <w:spacing w:val="-8"/>
        </w:rPr>
        <w:t xml:space="preserve"> </w:t>
      </w:r>
      <w:r>
        <w:t>till</w:t>
      </w:r>
      <w:r>
        <w:rPr>
          <w:spacing w:val="-7"/>
        </w:rPr>
        <w:t xml:space="preserve"> </w:t>
      </w:r>
      <w:r>
        <w:t>styrelsens</w:t>
      </w:r>
      <w:r>
        <w:rPr>
          <w:spacing w:val="-5"/>
        </w:rPr>
        <w:t xml:space="preserve"> </w:t>
      </w:r>
      <w:r>
        <w:rPr>
          <w:spacing w:val="-1"/>
        </w:rPr>
        <w:t>medlemmar,</w:t>
      </w:r>
      <w:r>
        <w:rPr>
          <w:spacing w:val="-6"/>
        </w:rPr>
        <w:t xml:space="preserve"> </w:t>
      </w:r>
      <w:r>
        <w:t>till</w:t>
      </w:r>
      <w:r>
        <w:rPr>
          <w:spacing w:val="-8"/>
        </w:rPr>
        <w:t xml:space="preserve"> </w:t>
      </w:r>
      <w:r>
        <w:rPr>
          <w:spacing w:val="-1"/>
        </w:rPr>
        <w:t>övriga</w:t>
      </w:r>
      <w:r>
        <w:rPr>
          <w:spacing w:val="-4"/>
        </w:rPr>
        <w:t xml:space="preserve"> </w:t>
      </w:r>
      <w:r>
        <w:rPr>
          <w:spacing w:val="-1"/>
        </w:rPr>
        <w:t>funktionärer</w:t>
      </w:r>
      <w:r>
        <w:rPr>
          <w:spacing w:val="-5"/>
        </w:rPr>
        <w:t xml:space="preserve"> </w:t>
      </w:r>
      <w:r>
        <w:t>och</w:t>
      </w:r>
      <w:r>
        <w:rPr>
          <w:spacing w:val="-8"/>
        </w:rPr>
        <w:t xml:space="preserve"> </w:t>
      </w:r>
      <w:r>
        <w:t>till</w:t>
      </w:r>
      <w:r>
        <w:rPr>
          <w:spacing w:val="-7"/>
        </w:rPr>
        <w:t xml:space="preserve"> </w:t>
      </w:r>
      <w:r>
        <w:rPr>
          <w:spacing w:val="-1"/>
        </w:rPr>
        <w:t>revisorn</w:t>
      </w:r>
      <w:r w:rsidR="000C39E8">
        <w:rPr>
          <w:spacing w:val="-1"/>
        </w:rPr>
        <w:t xml:space="preserve"> </w:t>
      </w:r>
      <w:r>
        <w:rPr>
          <w:spacing w:val="-1"/>
        </w:rPr>
        <w:t>för</w:t>
      </w:r>
      <w:r>
        <w:rPr>
          <w:spacing w:val="-6"/>
        </w:rPr>
        <w:t xml:space="preserve"> </w:t>
      </w:r>
      <w:r>
        <w:t>nästkommande</w:t>
      </w:r>
      <w:r>
        <w:rPr>
          <w:spacing w:val="-7"/>
        </w:rPr>
        <w:t xml:space="preserve"> </w:t>
      </w:r>
      <w:r w:rsidR="000C39E8">
        <w:rPr>
          <w:spacing w:val="-7"/>
        </w:rPr>
        <w:t xml:space="preserve">  </w:t>
      </w:r>
      <w:r w:rsidR="000C39E8">
        <w:t>v</w:t>
      </w:r>
      <w:r>
        <w:rPr>
          <w:spacing w:val="-1"/>
        </w:rPr>
        <w:t>erksamhetsår</w:t>
      </w:r>
    </w:p>
    <w:p w14:paraId="283E7831" w14:textId="77777777" w:rsidR="00DF30C1" w:rsidRDefault="00DF30C1">
      <w:pPr>
        <w:pStyle w:val="Brdtext"/>
        <w:numPr>
          <w:ilvl w:val="0"/>
          <w:numId w:val="4"/>
        </w:numPr>
        <w:tabs>
          <w:tab w:val="left" w:pos="1420"/>
        </w:tabs>
        <w:kinsoku w:val="0"/>
        <w:overflowPunct w:val="0"/>
        <w:ind w:hanging="1303"/>
      </w:pPr>
      <w:r>
        <w:rPr>
          <w:spacing w:val="-1"/>
        </w:rPr>
        <w:t>Budget</w:t>
      </w:r>
      <w:r>
        <w:rPr>
          <w:spacing w:val="-11"/>
        </w:rPr>
        <w:t xml:space="preserve"> </w:t>
      </w:r>
      <w:r>
        <w:rPr>
          <w:spacing w:val="-1"/>
        </w:rPr>
        <w:t>för</w:t>
      </w:r>
      <w:r>
        <w:rPr>
          <w:spacing w:val="-11"/>
        </w:rPr>
        <w:t xml:space="preserve"> </w:t>
      </w:r>
      <w:r>
        <w:rPr>
          <w:spacing w:val="-1"/>
        </w:rPr>
        <w:t>nästkommande</w:t>
      </w:r>
      <w:r>
        <w:rPr>
          <w:spacing w:val="-8"/>
        </w:rPr>
        <w:t xml:space="preserve"> </w:t>
      </w:r>
      <w:r>
        <w:rPr>
          <w:spacing w:val="-1"/>
        </w:rPr>
        <w:t>verksamhetsår.</w:t>
      </w:r>
    </w:p>
    <w:p w14:paraId="7F95B51B" w14:textId="77777777" w:rsidR="00DF30C1" w:rsidRDefault="00DF30C1">
      <w:pPr>
        <w:pStyle w:val="Brdtext"/>
        <w:kinsoku w:val="0"/>
        <w:overflowPunct w:val="0"/>
        <w:ind w:left="0"/>
      </w:pPr>
    </w:p>
    <w:p w14:paraId="2D51CDB0" w14:textId="77777777" w:rsidR="00DF30C1" w:rsidRDefault="00DF30C1">
      <w:pPr>
        <w:pStyle w:val="Brdtext"/>
        <w:kinsoku w:val="0"/>
        <w:overflowPunct w:val="0"/>
        <w:spacing w:before="6"/>
        <w:ind w:left="0"/>
      </w:pPr>
    </w:p>
    <w:p w14:paraId="364C9C99" w14:textId="77777777" w:rsidR="00DF30C1" w:rsidRDefault="00DF30C1">
      <w:pPr>
        <w:pStyle w:val="Rubrik1"/>
        <w:numPr>
          <w:ilvl w:val="0"/>
          <w:numId w:val="3"/>
        </w:numPr>
        <w:tabs>
          <w:tab w:val="left" w:pos="1420"/>
        </w:tabs>
        <w:kinsoku w:val="0"/>
        <w:overflowPunct w:val="0"/>
        <w:ind w:hanging="1303"/>
        <w:rPr>
          <w:b w:val="0"/>
          <w:bCs w:val="0"/>
        </w:rPr>
      </w:pPr>
      <w:r>
        <w:t>Allmänt</w:t>
      </w:r>
      <w:r>
        <w:rPr>
          <w:spacing w:val="-14"/>
        </w:rPr>
        <w:t xml:space="preserve"> </w:t>
      </w:r>
      <w:r>
        <w:rPr>
          <w:spacing w:val="1"/>
        </w:rPr>
        <w:t>om</w:t>
      </w:r>
      <w:r>
        <w:rPr>
          <w:spacing w:val="-18"/>
        </w:rPr>
        <w:t xml:space="preserve"> </w:t>
      </w:r>
      <w:r>
        <w:t>förtroendeuppdrag</w:t>
      </w:r>
    </w:p>
    <w:p w14:paraId="3420743F" w14:textId="77777777" w:rsidR="00DF30C1" w:rsidRDefault="00DF30C1">
      <w:pPr>
        <w:pStyle w:val="Brdtext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14:paraId="5C18667B" w14:textId="77777777" w:rsidR="00DF30C1" w:rsidRDefault="00DF30C1">
      <w:pPr>
        <w:pStyle w:val="Brdtext"/>
        <w:tabs>
          <w:tab w:val="left" w:pos="1419"/>
        </w:tabs>
        <w:kinsoku w:val="0"/>
        <w:overflowPunct w:val="0"/>
      </w:pPr>
      <w:r>
        <w:rPr>
          <w:b/>
          <w:bCs/>
          <w:w w:val="95"/>
        </w:rPr>
        <w:t>10:1</w:t>
      </w:r>
      <w:r>
        <w:rPr>
          <w:b/>
          <w:bCs/>
          <w:w w:val="95"/>
        </w:rPr>
        <w:tab/>
      </w:r>
      <w:r>
        <w:rPr>
          <w:b/>
          <w:bCs/>
        </w:rPr>
        <w:t>Förtroendeuppdragen</w:t>
      </w:r>
    </w:p>
    <w:p w14:paraId="2F207578" w14:textId="77777777" w:rsidR="00DF30C1" w:rsidRDefault="00DF30C1">
      <w:pPr>
        <w:pStyle w:val="Brd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32BA9807" w14:textId="27302230" w:rsidR="00502F92" w:rsidRPr="00502F92" w:rsidRDefault="00DF30C1" w:rsidP="009B3D2A">
      <w:pPr>
        <w:pStyle w:val="Brdtext"/>
        <w:kinsoku w:val="0"/>
        <w:overflowPunct w:val="0"/>
        <w:ind w:right="196"/>
      </w:pPr>
      <w:r w:rsidRPr="00502F92">
        <w:t xml:space="preserve">Klubbens </w:t>
      </w:r>
      <w:r>
        <w:t>förtroendeuppdrag</w:t>
      </w:r>
      <w:r w:rsidRPr="00502F92">
        <w:t xml:space="preserve"> innehas av</w:t>
      </w:r>
      <w:r w:rsidR="009B3D2A">
        <w:t>,</w:t>
      </w:r>
    </w:p>
    <w:p w14:paraId="0B474EF2" w14:textId="31D0CFA4" w:rsidR="00DF30C1" w:rsidRDefault="00DF30C1" w:rsidP="00502F92">
      <w:pPr>
        <w:pStyle w:val="Brdtext"/>
        <w:numPr>
          <w:ilvl w:val="0"/>
          <w:numId w:val="9"/>
        </w:numPr>
        <w:kinsoku w:val="0"/>
        <w:overflowPunct w:val="0"/>
        <w:ind w:right="196"/>
      </w:pPr>
      <w:r w:rsidRPr="00502F92">
        <w:t>styrelsens medlemmar</w:t>
      </w:r>
    </w:p>
    <w:p w14:paraId="532AD5B5" w14:textId="77777777" w:rsidR="009B3D2A" w:rsidRDefault="00DF30C1" w:rsidP="00502F92">
      <w:pPr>
        <w:pStyle w:val="Brdtext"/>
        <w:numPr>
          <w:ilvl w:val="0"/>
          <w:numId w:val="9"/>
        </w:numPr>
        <w:kinsoku w:val="0"/>
        <w:overflowPunct w:val="0"/>
        <w:ind w:right="196"/>
      </w:pPr>
      <w:r w:rsidRPr="00502F92">
        <w:t xml:space="preserve">revisorn </w:t>
      </w:r>
      <w:r>
        <w:t>och</w:t>
      </w:r>
      <w:r w:rsidRPr="00502F92">
        <w:t xml:space="preserve"> </w:t>
      </w:r>
      <w:r>
        <w:t>dennes</w:t>
      </w:r>
      <w:r w:rsidR="00502F92" w:rsidRPr="00502F92">
        <w:t xml:space="preserve"> </w:t>
      </w:r>
      <w:r w:rsidRPr="00502F92">
        <w:t xml:space="preserve">suppleant </w:t>
      </w:r>
    </w:p>
    <w:p w14:paraId="3F2DC322" w14:textId="77777777" w:rsidR="009B3D2A" w:rsidRDefault="00DF30C1" w:rsidP="00502F92">
      <w:pPr>
        <w:pStyle w:val="Brdtext"/>
        <w:numPr>
          <w:ilvl w:val="0"/>
          <w:numId w:val="9"/>
        </w:numPr>
        <w:kinsoku w:val="0"/>
        <w:overflowPunct w:val="0"/>
        <w:ind w:right="196"/>
      </w:pPr>
      <w:r w:rsidRPr="00502F92">
        <w:t>valberedningens medlemmar</w:t>
      </w:r>
    </w:p>
    <w:p w14:paraId="49AC3EEE" w14:textId="6728E6EE" w:rsidR="00DF30C1" w:rsidRDefault="00DF30C1" w:rsidP="00502F92">
      <w:pPr>
        <w:pStyle w:val="Brdtext"/>
        <w:numPr>
          <w:ilvl w:val="0"/>
          <w:numId w:val="9"/>
        </w:numPr>
        <w:kinsoku w:val="0"/>
        <w:overflowPunct w:val="0"/>
        <w:ind w:right="196"/>
      </w:pPr>
      <w:r w:rsidRPr="00502F92">
        <w:t xml:space="preserve">övriga </w:t>
      </w:r>
      <w:r>
        <w:t>funktionärer.</w:t>
      </w:r>
    </w:p>
    <w:p w14:paraId="6FF6FFF5" w14:textId="77777777" w:rsidR="00DF30C1" w:rsidRDefault="00DF30C1">
      <w:pPr>
        <w:pStyle w:val="Brdtext"/>
        <w:kinsoku w:val="0"/>
        <w:overflowPunct w:val="0"/>
        <w:spacing w:before="6"/>
        <w:ind w:left="0"/>
      </w:pPr>
    </w:p>
    <w:p w14:paraId="71C64F7D" w14:textId="77777777" w:rsidR="00DF30C1" w:rsidRDefault="00DF30C1">
      <w:pPr>
        <w:pStyle w:val="Rubrik1"/>
        <w:tabs>
          <w:tab w:val="left" w:pos="1419"/>
        </w:tabs>
        <w:kinsoku w:val="0"/>
        <w:overflowPunct w:val="0"/>
        <w:rPr>
          <w:b w:val="0"/>
          <w:bCs w:val="0"/>
        </w:rPr>
      </w:pPr>
      <w:r>
        <w:rPr>
          <w:w w:val="95"/>
        </w:rPr>
        <w:t>10:2</w:t>
      </w:r>
      <w:r>
        <w:rPr>
          <w:w w:val="95"/>
        </w:rPr>
        <w:tab/>
      </w:r>
      <w:r>
        <w:t>Valbarhet</w:t>
      </w:r>
    </w:p>
    <w:p w14:paraId="5FE4676B" w14:textId="77777777" w:rsidR="00DF30C1" w:rsidRDefault="00DF30C1">
      <w:pPr>
        <w:pStyle w:val="Brdtext"/>
        <w:kinsoku w:val="0"/>
        <w:overflowPunct w:val="0"/>
        <w:spacing w:before="5"/>
        <w:ind w:left="0"/>
        <w:rPr>
          <w:b/>
          <w:bCs/>
          <w:sz w:val="19"/>
          <w:szCs w:val="19"/>
        </w:rPr>
      </w:pPr>
    </w:p>
    <w:p w14:paraId="58605B32" w14:textId="77777777" w:rsidR="00DF30C1" w:rsidRDefault="00DF30C1">
      <w:pPr>
        <w:pStyle w:val="Brdtext"/>
        <w:kinsoku w:val="0"/>
        <w:overflowPunct w:val="0"/>
      </w:pPr>
      <w:r>
        <w:t>Valbara</w:t>
      </w:r>
      <w:r>
        <w:rPr>
          <w:spacing w:val="-9"/>
        </w:rPr>
        <w:t xml:space="preserve"> </w:t>
      </w:r>
      <w:r>
        <w:t>till</w:t>
      </w:r>
      <w:r>
        <w:rPr>
          <w:spacing w:val="-9"/>
        </w:rPr>
        <w:t xml:space="preserve"> </w:t>
      </w:r>
      <w:r>
        <w:t>förtroendeuppdrag</w:t>
      </w:r>
      <w:r>
        <w:rPr>
          <w:spacing w:val="-9"/>
        </w:rPr>
        <w:t xml:space="preserve"> </w:t>
      </w:r>
      <w:r>
        <w:t>är</w:t>
      </w:r>
      <w:r>
        <w:rPr>
          <w:spacing w:val="-7"/>
        </w:rPr>
        <w:t xml:space="preserve"> </w:t>
      </w:r>
      <w:r>
        <w:rPr>
          <w:spacing w:val="-1"/>
        </w:rPr>
        <w:t>samtliga</w:t>
      </w:r>
      <w:r>
        <w:rPr>
          <w:spacing w:val="-8"/>
        </w:rPr>
        <w:t xml:space="preserve"> </w:t>
      </w:r>
      <w:r>
        <w:t>klubbens</w:t>
      </w:r>
      <w:r>
        <w:rPr>
          <w:spacing w:val="-7"/>
        </w:rPr>
        <w:t xml:space="preserve"> </w:t>
      </w:r>
      <w:r>
        <w:rPr>
          <w:spacing w:val="-1"/>
        </w:rPr>
        <w:t>medlemmar.</w:t>
      </w:r>
    </w:p>
    <w:p w14:paraId="03977984" w14:textId="77777777" w:rsidR="00DF30C1" w:rsidRDefault="00DF30C1">
      <w:pPr>
        <w:pStyle w:val="Brdtext"/>
        <w:kinsoku w:val="0"/>
        <w:overflowPunct w:val="0"/>
        <w:spacing w:before="1"/>
        <w:ind w:left="0"/>
      </w:pPr>
    </w:p>
    <w:p w14:paraId="651D6317" w14:textId="77777777" w:rsidR="00DF30C1" w:rsidRDefault="00DF30C1">
      <w:pPr>
        <w:pStyle w:val="Brdtext"/>
        <w:kinsoku w:val="0"/>
        <w:overflowPunct w:val="0"/>
        <w:ind w:right="196"/>
      </w:pPr>
      <w:r>
        <w:t>Den</w:t>
      </w:r>
      <w:r>
        <w:rPr>
          <w:spacing w:val="-7"/>
        </w:rPr>
        <w:t xml:space="preserve"> </w:t>
      </w:r>
      <w:r>
        <w:t>som</w:t>
      </w:r>
      <w:r>
        <w:rPr>
          <w:spacing w:val="-7"/>
        </w:rPr>
        <w:t xml:space="preserve"> </w:t>
      </w:r>
      <w:r>
        <w:rPr>
          <w:spacing w:val="-1"/>
        </w:rPr>
        <w:t>utses</w:t>
      </w:r>
      <w:r>
        <w:rPr>
          <w:spacing w:val="-6"/>
        </w:rPr>
        <w:t xml:space="preserve"> </w:t>
      </w:r>
      <w:r>
        <w:t>att</w:t>
      </w:r>
      <w:r>
        <w:rPr>
          <w:spacing w:val="-7"/>
        </w:rPr>
        <w:t xml:space="preserve"> </w:t>
      </w:r>
      <w:r>
        <w:t>inneha</w:t>
      </w:r>
      <w:r>
        <w:rPr>
          <w:spacing w:val="-5"/>
        </w:rPr>
        <w:t xml:space="preserve"> </w:t>
      </w:r>
      <w:r>
        <w:t>ett</w:t>
      </w:r>
      <w:r>
        <w:rPr>
          <w:spacing w:val="-4"/>
        </w:rPr>
        <w:t xml:space="preserve"> </w:t>
      </w:r>
      <w:r>
        <w:t>förtroendeuppdrag</w:t>
      </w:r>
      <w:r>
        <w:rPr>
          <w:spacing w:val="-6"/>
        </w:rPr>
        <w:t xml:space="preserve"> </w:t>
      </w:r>
      <w:r>
        <w:t>övertar</w:t>
      </w:r>
      <w:r>
        <w:rPr>
          <w:spacing w:val="-5"/>
        </w:rPr>
        <w:t xml:space="preserve"> </w:t>
      </w:r>
      <w:r>
        <w:t>omedelbart</w:t>
      </w:r>
      <w:r>
        <w:rPr>
          <w:spacing w:val="-6"/>
        </w:rPr>
        <w:t xml:space="preserve"> </w:t>
      </w:r>
      <w:r>
        <w:rPr>
          <w:spacing w:val="-1"/>
        </w:rPr>
        <w:t>sina</w:t>
      </w:r>
      <w:r>
        <w:rPr>
          <w:spacing w:val="-5"/>
        </w:rPr>
        <w:t xml:space="preserve"> </w:t>
      </w:r>
      <w:r>
        <w:rPr>
          <w:spacing w:val="-1"/>
        </w:rPr>
        <w:t>uppgifter,</w:t>
      </w:r>
      <w:r>
        <w:rPr>
          <w:spacing w:val="-6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dessa</w:t>
      </w:r>
      <w:r>
        <w:rPr>
          <w:spacing w:val="-5"/>
        </w:rPr>
        <w:t xml:space="preserve"> </w:t>
      </w:r>
      <w:r>
        <w:rPr>
          <w:spacing w:val="-1"/>
        </w:rPr>
        <w:t>upphör</w:t>
      </w:r>
      <w:r>
        <w:rPr>
          <w:spacing w:val="-6"/>
        </w:rPr>
        <w:t xml:space="preserve"> </w:t>
      </w:r>
      <w:r>
        <w:t>då</w:t>
      </w:r>
      <w:r>
        <w:rPr>
          <w:spacing w:val="60"/>
          <w:w w:val="99"/>
        </w:rPr>
        <w:t xml:space="preserve"> </w:t>
      </w:r>
      <w:r>
        <w:rPr>
          <w:spacing w:val="-1"/>
        </w:rPr>
        <w:t>klubbmöte</w:t>
      </w:r>
      <w:r>
        <w:rPr>
          <w:spacing w:val="-10"/>
        </w:rPr>
        <w:t xml:space="preserve"> </w:t>
      </w:r>
      <w:r>
        <w:rPr>
          <w:spacing w:val="-1"/>
        </w:rPr>
        <w:t>utser</w:t>
      </w:r>
      <w:r>
        <w:rPr>
          <w:spacing w:val="-10"/>
        </w:rPr>
        <w:t xml:space="preserve"> </w:t>
      </w:r>
      <w:r>
        <w:t>efterträdare.</w:t>
      </w:r>
    </w:p>
    <w:p w14:paraId="336F54A7" w14:textId="77777777" w:rsidR="00DF30C1" w:rsidRDefault="00DF30C1">
      <w:pPr>
        <w:pStyle w:val="Brdtext"/>
        <w:kinsoku w:val="0"/>
        <w:overflowPunct w:val="0"/>
        <w:spacing w:before="1"/>
        <w:ind w:left="0"/>
      </w:pPr>
    </w:p>
    <w:p w14:paraId="510F68B4" w14:textId="77777777" w:rsidR="00DF30C1" w:rsidRDefault="00DF30C1">
      <w:pPr>
        <w:pStyle w:val="Brdtext"/>
        <w:kinsoku w:val="0"/>
        <w:overflowPunct w:val="0"/>
        <w:ind w:right="179"/>
      </w:pPr>
      <w:r>
        <w:rPr>
          <w:spacing w:val="1"/>
        </w:rPr>
        <w:t>Om</w:t>
      </w:r>
      <w:r>
        <w:rPr>
          <w:spacing w:val="-9"/>
        </w:rPr>
        <w:t xml:space="preserve"> </w:t>
      </w:r>
      <w:r>
        <w:rPr>
          <w:spacing w:val="-1"/>
        </w:rPr>
        <w:t>förtroendevald</w:t>
      </w:r>
      <w:r>
        <w:rPr>
          <w:spacing w:val="-7"/>
        </w:rPr>
        <w:t xml:space="preserve"> </w:t>
      </w:r>
      <w:r>
        <w:rPr>
          <w:spacing w:val="-1"/>
        </w:rPr>
        <w:t>avgår</w:t>
      </w:r>
      <w:r>
        <w:rPr>
          <w:spacing w:val="-6"/>
        </w:rPr>
        <w:t xml:space="preserve"> </w:t>
      </w:r>
      <w:r>
        <w:rPr>
          <w:spacing w:val="-1"/>
        </w:rPr>
        <w:t>före</w:t>
      </w:r>
      <w:r>
        <w:rPr>
          <w:spacing w:val="-7"/>
        </w:rPr>
        <w:t xml:space="preserve"> </w:t>
      </w:r>
      <w:r>
        <w:t>mandatperiodens</w:t>
      </w:r>
      <w:r>
        <w:rPr>
          <w:spacing w:val="-6"/>
        </w:rPr>
        <w:t xml:space="preserve"> </w:t>
      </w:r>
      <w:r>
        <w:rPr>
          <w:spacing w:val="-1"/>
        </w:rPr>
        <w:t>slut</w:t>
      </w:r>
      <w:r>
        <w:rPr>
          <w:spacing w:val="-8"/>
        </w:rPr>
        <w:t xml:space="preserve"> </w:t>
      </w:r>
      <w:r>
        <w:t>fyllnadsväljer</w:t>
      </w:r>
      <w:r>
        <w:rPr>
          <w:spacing w:val="-6"/>
        </w:rPr>
        <w:t xml:space="preserve"> </w:t>
      </w:r>
      <w:r>
        <w:rPr>
          <w:spacing w:val="-1"/>
        </w:rPr>
        <w:t>närmaste</w:t>
      </w:r>
      <w:r>
        <w:rPr>
          <w:spacing w:val="-6"/>
        </w:rPr>
        <w:t xml:space="preserve"> </w:t>
      </w:r>
      <w:r>
        <w:rPr>
          <w:spacing w:val="-1"/>
        </w:rPr>
        <w:t>klubbmöte</w:t>
      </w:r>
      <w:r>
        <w:rPr>
          <w:spacing w:val="-7"/>
        </w:rPr>
        <w:t xml:space="preserve"> </w:t>
      </w:r>
      <w:r>
        <w:t>efterträdare</w:t>
      </w:r>
      <w:r>
        <w:rPr>
          <w:spacing w:val="-7"/>
        </w:rPr>
        <w:t xml:space="preserve"> </w:t>
      </w:r>
      <w:r>
        <w:rPr>
          <w:spacing w:val="-1"/>
        </w:rPr>
        <w:t>för</w:t>
      </w:r>
      <w:r>
        <w:rPr>
          <w:spacing w:val="-8"/>
        </w:rPr>
        <w:t xml:space="preserve"> </w:t>
      </w:r>
      <w:r>
        <w:t>den</w:t>
      </w:r>
      <w:r>
        <w:rPr>
          <w:spacing w:val="85"/>
          <w:w w:val="99"/>
        </w:rPr>
        <w:t xml:space="preserve"> </w:t>
      </w:r>
      <w:r>
        <w:t>återstående</w:t>
      </w:r>
      <w:r>
        <w:rPr>
          <w:spacing w:val="-10"/>
        </w:rPr>
        <w:t xml:space="preserve"> </w:t>
      </w:r>
      <w:r>
        <w:t>delen</w:t>
      </w:r>
      <w:r>
        <w:rPr>
          <w:spacing w:val="-10"/>
        </w:rPr>
        <w:t xml:space="preserve"> </w:t>
      </w:r>
      <w:r>
        <w:rPr>
          <w:spacing w:val="1"/>
        </w:rPr>
        <w:t>av</w:t>
      </w:r>
      <w:r>
        <w:rPr>
          <w:spacing w:val="-9"/>
        </w:rPr>
        <w:t xml:space="preserve"> </w:t>
      </w:r>
      <w:r>
        <w:rPr>
          <w:spacing w:val="-1"/>
        </w:rPr>
        <w:t>mandatperioden.</w:t>
      </w:r>
    </w:p>
    <w:p w14:paraId="573099A8" w14:textId="77777777" w:rsidR="00DF30C1" w:rsidRDefault="00DF30C1">
      <w:pPr>
        <w:pStyle w:val="Brdtext"/>
        <w:kinsoku w:val="0"/>
        <w:overflowPunct w:val="0"/>
        <w:spacing w:before="6"/>
        <w:ind w:left="0"/>
      </w:pPr>
    </w:p>
    <w:p w14:paraId="7E839AD1" w14:textId="77777777" w:rsidR="00DF30C1" w:rsidRDefault="00DF30C1">
      <w:pPr>
        <w:pStyle w:val="Rubrik1"/>
        <w:numPr>
          <w:ilvl w:val="0"/>
          <w:numId w:val="3"/>
        </w:numPr>
        <w:tabs>
          <w:tab w:val="left" w:pos="1420"/>
        </w:tabs>
        <w:kinsoku w:val="0"/>
        <w:overflowPunct w:val="0"/>
        <w:ind w:hanging="1303"/>
        <w:rPr>
          <w:b w:val="0"/>
          <w:bCs w:val="0"/>
        </w:rPr>
      </w:pPr>
      <w:r>
        <w:t>Styrelse</w:t>
      </w:r>
    </w:p>
    <w:p w14:paraId="19D74D7F" w14:textId="77777777" w:rsidR="00DF30C1" w:rsidRDefault="00DF30C1">
      <w:pPr>
        <w:pStyle w:val="Brdtext"/>
        <w:kinsoku w:val="0"/>
        <w:overflowPunct w:val="0"/>
        <w:spacing w:before="1"/>
        <w:ind w:left="0"/>
        <w:rPr>
          <w:b/>
          <w:bCs/>
        </w:rPr>
      </w:pPr>
    </w:p>
    <w:p w14:paraId="73C4C77E" w14:textId="77777777" w:rsidR="00DF30C1" w:rsidRDefault="00DF30C1">
      <w:pPr>
        <w:pStyle w:val="Brdtext"/>
        <w:tabs>
          <w:tab w:val="left" w:pos="1419"/>
        </w:tabs>
        <w:kinsoku w:val="0"/>
        <w:overflowPunct w:val="0"/>
      </w:pPr>
      <w:r>
        <w:rPr>
          <w:b/>
          <w:bCs/>
          <w:w w:val="95"/>
        </w:rPr>
        <w:t>11:1</w:t>
      </w:r>
      <w:r>
        <w:rPr>
          <w:b/>
          <w:bCs/>
          <w:w w:val="95"/>
        </w:rPr>
        <w:tab/>
      </w:r>
      <w:r>
        <w:rPr>
          <w:b/>
          <w:bCs/>
        </w:rPr>
        <w:t>Styrelsens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uppgifter</w:t>
      </w:r>
    </w:p>
    <w:p w14:paraId="5F261C1E" w14:textId="77777777" w:rsidR="00DF30C1" w:rsidRDefault="00DF30C1">
      <w:pPr>
        <w:pStyle w:val="Brdtext"/>
        <w:kinsoku w:val="0"/>
        <w:overflowPunct w:val="0"/>
        <w:spacing w:before="5"/>
        <w:ind w:left="0"/>
        <w:rPr>
          <w:b/>
          <w:bCs/>
          <w:sz w:val="19"/>
          <w:szCs w:val="19"/>
        </w:rPr>
      </w:pPr>
    </w:p>
    <w:p w14:paraId="3EAB1D81" w14:textId="0CF177E3" w:rsidR="00DF30C1" w:rsidRDefault="00DF30C1" w:rsidP="009A5BEA">
      <w:pPr>
        <w:pStyle w:val="Brdtext"/>
        <w:kinsoku w:val="0"/>
        <w:overflowPunct w:val="0"/>
      </w:pPr>
      <w:r>
        <w:rPr>
          <w:spacing w:val="-1"/>
        </w:rPr>
        <w:t>Styrelsen</w:t>
      </w:r>
      <w:r w:rsidR="009A5BEA">
        <w:t>,</w:t>
      </w:r>
    </w:p>
    <w:p w14:paraId="297C0497" w14:textId="77777777" w:rsidR="00502F92" w:rsidRDefault="00DF30C1" w:rsidP="00502F92">
      <w:pPr>
        <w:pStyle w:val="Brdtext"/>
        <w:numPr>
          <w:ilvl w:val="0"/>
          <w:numId w:val="9"/>
        </w:numPr>
        <w:kinsoku w:val="0"/>
        <w:overflowPunct w:val="0"/>
        <w:ind w:right="196"/>
      </w:pPr>
      <w:r w:rsidRPr="00502F92">
        <w:t xml:space="preserve">fullgör </w:t>
      </w:r>
      <w:r>
        <w:t>de</w:t>
      </w:r>
      <w:r w:rsidRPr="00502F92">
        <w:t xml:space="preserve"> uppgifter </w:t>
      </w:r>
      <w:r>
        <w:t>som</w:t>
      </w:r>
      <w:r w:rsidRPr="00502F92">
        <w:t xml:space="preserve"> </w:t>
      </w:r>
      <w:r>
        <w:t>åläggs</w:t>
      </w:r>
      <w:r w:rsidRPr="00502F92">
        <w:t xml:space="preserve"> </w:t>
      </w:r>
      <w:r>
        <w:t>den</w:t>
      </w:r>
      <w:r w:rsidRPr="00502F92">
        <w:t xml:space="preserve"> </w:t>
      </w:r>
      <w:r>
        <w:t>på</w:t>
      </w:r>
      <w:r w:rsidRPr="00502F92">
        <w:t xml:space="preserve"> annan </w:t>
      </w:r>
      <w:r>
        <w:t>plats</w:t>
      </w:r>
      <w:r w:rsidRPr="00502F92">
        <w:t xml:space="preserve"> </w:t>
      </w:r>
      <w:r>
        <w:t>i</w:t>
      </w:r>
      <w:r w:rsidRPr="00502F92">
        <w:t xml:space="preserve"> </w:t>
      </w:r>
      <w:r>
        <w:t>dessa</w:t>
      </w:r>
      <w:r w:rsidRPr="00502F92">
        <w:t xml:space="preserve"> </w:t>
      </w:r>
      <w:r>
        <w:t>stadgar</w:t>
      </w:r>
      <w:r w:rsidRPr="00502F92">
        <w:t xml:space="preserve"> </w:t>
      </w:r>
    </w:p>
    <w:p w14:paraId="4597C2A4" w14:textId="4DAAB8B0" w:rsidR="00DF30C1" w:rsidRDefault="00DF30C1" w:rsidP="00502F92">
      <w:pPr>
        <w:pStyle w:val="Brdtext"/>
        <w:numPr>
          <w:ilvl w:val="0"/>
          <w:numId w:val="9"/>
        </w:numPr>
        <w:kinsoku w:val="0"/>
        <w:overflowPunct w:val="0"/>
        <w:ind w:right="196"/>
      </w:pPr>
      <w:r w:rsidRPr="00502F92">
        <w:t xml:space="preserve">verkställer </w:t>
      </w:r>
      <w:r>
        <w:t>beslut</w:t>
      </w:r>
      <w:r w:rsidRPr="00502F92">
        <w:t xml:space="preserve"> som </w:t>
      </w:r>
      <w:r>
        <w:t>fattas</w:t>
      </w:r>
      <w:r w:rsidRPr="00502F92">
        <w:t xml:space="preserve"> av klubbmöte</w:t>
      </w:r>
    </w:p>
    <w:p w14:paraId="7408113C" w14:textId="7E42D943" w:rsidR="00DF30C1" w:rsidRDefault="00DF30C1" w:rsidP="00502F92">
      <w:pPr>
        <w:pStyle w:val="Brdtext"/>
        <w:numPr>
          <w:ilvl w:val="0"/>
          <w:numId w:val="9"/>
        </w:numPr>
        <w:kinsoku w:val="0"/>
        <w:overflowPunct w:val="0"/>
        <w:ind w:right="196"/>
      </w:pPr>
      <w:r>
        <w:t>förbereder</w:t>
      </w:r>
      <w:r w:rsidRPr="00502F92">
        <w:t xml:space="preserve"> </w:t>
      </w:r>
      <w:r>
        <w:t>ärenden</w:t>
      </w:r>
      <w:r w:rsidRPr="00502F92">
        <w:t xml:space="preserve"> inför klubbmöte</w:t>
      </w:r>
    </w:p>
    <w:p w14:paraId="3FD35EA8" w14:textId="77777777" w:rsidR="00502F92" w:rsidRDefault="00DF30C1" w:rsidP="00502F92">
      <w:pPr>
        <w:pStyle w:val="Brdtext"/>
        <w:numPr>
          <w:ilvl w:val="0"/>
          <w:numId w:val="9"/>
        </w:numPr>
        <w:kinsoku w:val="0"/>
        <w:overflowPunct w:val="0"/>
        <w:ind w:right="196"/>
      </w:pPr>
      <w:r w:rsidRPr="00502F92">
        <w:t xml:space="preserve">förvaltar </w:t>
      </w:r>
      <w:r>
        <w:t>klubbens</w:t>
      </w:r>
      <w:r w:rsidRPr="00502F92">
        <w:t xml:space="preserve"> medel </w:t>
      </w:r>
      <w:r>
        <w:t>och</w:t>
      </w:r>
      <w:r w:rsidRPr="00502F92">
        <w:t xml:space="preserve"> </w:t>
      </w:r>
      <w:r>
        <w:t>bär</w:t>
      </w:r>
      <w:r w:rsidRPr="00502F92">
        <w:t xml:space="preserve"> ansvar för </w:t>
      </w:r>
      <w:r>
        <w:t>dess</w:t>
      </w:r>
      <w:r w:rsidRPr="00502F92">
        <w:t xml:space="preserve"> </w:t>
      </w:r>
      <w:r>
        <w:t>ekonomi</w:t>
      </w:r>
      <w:r w:rsidRPr="00502F92">
        <w:t xml:space="preserve"> </w:t>
      </w:r>
    </w:p>
    <w:p w14:paraId="748A2FB7" w14:textId="6595D32D" w:rsidR="00DF30C1" w:rsidRDefault="00DF30C1" w:rsidP="00502F92">
      <w:pPr>
        <w:pStyle w:val="Brdtext"/>
        <w:numPr>
          <w:ilvl w:val="0"/>
          <w:numId w:val="9"/>
        </w:numPr>
        <w:kinsoku w:val="0"/>
        <w:overflowPunct w:val="0"/>
        <w:ind w:right="196"/>
      </w:pPr>
      <w:r w:rsidRPr="00502F92">
        <w:t xml:space="preserve">utser klubbens </w:t>
      </w:r>
      <w:r>
        <w:t>firmatecknare</w:t>
      </w:r>
    </w:p>
    <w:p w14:paraId="10691ECE" w14:textId="2AE32FCB" w:rsidR="00DF30C1" w:rsidRDefault="00DF30C1" w:rsidP="00502F92">
      <w:pPr>
        <w:pStyle w:val="Brdtext"/>
        <w:numPr>
          <w:ilvl w:val="0"/>
          <w:numId w:val="9"/>
        </w:numPr>
        <w:kinsoku w:val="0"/>
        <w:overflowPunct w:val="0"/>
        <w:ind w:right="196"/>
      </w:pPr>
      <w:r w:rsidRPr="00502F92">
        <w:t>representerar klubben</w:t>
      </w:r>
    </w:p>
    <w:p w14:paraId="52E5541C" w14:textId="68AD53A3" w:rsidR="00DF30C1" w:rsidRDefault="00DF30C1" w:rsidP="00502F92">
      <w:pPr>
        <w:pStyle w:val="Brdtext"/>
        <w:numPr>
          <w:ilvl w:val="0"/>
          <w:numId w:val="9"/>
        </w:numPr>
        <w:kinsoku w:val="0"/>
        <w:overflowPunct w:val="0"/>
        <w:ind w:right="196"/>
      </w:pPr>
      <w:r w:rsidRPr="00502F92">
        <w:t xml:space="preserve">lämnar </w:t>
      </w:r>
      <w:r>
        <w:t>begärda</w:t>
      </w:r>
      <w:r w:rsidRPr="00502F92">
        <w:t xml:space="preserve"> </w:t>
      </w:r>
      <w:r>
        <w:t>rapporter</w:t>
      </w:r>
      <w:r w:rsidRPr="00502F92">
        <w:t xml:space="preserve"> </w:t>
      </w:r>
      <w:r>
        <w:t>till</w:t>
      </w:r>
      <w:r w:rsidRPr="00502F92">
        <w:t xml:space="preserve"> regionalt båtförbund</w:t>
      </w:r>
    </w:p>
    <w:p w14:paraId="42D8A3F1" w14:textId="576EA05D" w:rsidR="00DF30C1" w:rsidRDefault="00DF30C1" w:rsidP="00502F92">
      <w:pPr>
        <w:pStyle w:val="Brdtext"/>
        <w:numPr>
          <w:ilvl w:val="0"/>
          <w:numId w:val="9"/>
        </w:numPr>
        <w:kinsoku w:val="0"/>
        <w:overflowPunct w:val="0"/>
        <w:ind w:right="196"/>
      </w:pPr>
      <w:r w:rsidRPr="00502F92">
        <w:t xml:space="preserve">svarar för </w:t>
      </w:r>
      <w:r>
        <w:t>de</w:t>
      </w:r>
      <w:r w:rsidRPr="00502F92">
        <w:t xml:space="preserve"> beslut </w:t>
      </w:r>
      <w:r>
        <w:t>och</w:t>
      </w:r>
      <w:r w:rsidRPr="00502F92">
        <w:t xml:space="preserve"> </w:t>
      </w:r>
      <w:r>
        <w:t>verkställer</w:t>
      </w:r>
      <w:r w:rsidRPr="00502F92">
        <w:t xml:space="preserve"> </w:t>
      </w:r>
      <w:r>
        <w:t>de</w:t>
      </w:r>
      <w:r w:rsidRPr="00502F92">
        <w:t xml:space="preserve"> </w:t>
      </w:r>
      <w:r>
        <w:t>åtgärder</w:t>
      </w:r>
      <w:r w:rsidRPr="00502F92">
        <w:t xml:space="preserve"> </w:t>
      </w:r>
      <w:r>
        <w:t>som</w:t>
      </w:r>
      <w:r w:rsidRPr="00502F92">
        <w:t xml:space="preserve"> </w:t>
      </w:r>
      <w:r>
        <w:t>i</w:t>
      </w:r>
      <w:r w:rsidRPr="00502F92">
        <w:t xml:space="preserve"> övrigt behövs för </w:t>
      </w:r>
      <w:r>
        <w:t>att</w:t>
      </w:r>
      <w:r w:rsidRPr="00502F92">
        <w:t xml:space="preserve"> klubbens verksamhet </w:t>
      </w:r>
      <w:r>
        <w:t>skall</w:t>
      </w:r>
      <w:r w:rsidR="00502F92">
        <w:t xml:space="preserve"> </w:t>
      </w:r>
      <w:r w:rsidRPr="00502F92">
        <w:t>fungera väl.</w:t>
      </w:r>
    </w:p>
    <w:p w14:paraId="0C16325D" w14:textId="77777777" w:rsidR="00DF30C1" w:rsidRDefault="00DF30C1">
      <w:pPr>
        <w:pStyle w:val="Brdtext"/>
        <w:kinsoku w:val="0"/>
        <w:overflowPunct w:val="0"/>
        <w:spacing w:before="6"/>
        <w:ind w:left="0"/>
      </w:pPr>
    </w:p>
    <w:p w14:paraId="4A96DD25" w14:textId="77777777" w:rsidR="00DF30C1" w:rsidRDefault="00DF30C1">
      <w:pPr>
        <w:pStyle w:val="Rubrik1"/>
        <w:tabs>
          <w:tab w:val="left" w:pos="1419"/>
        </w:tabs>
        <w:kinsoku w:val="0"/>
        <w:overflowPunct w:val="0"/>
        <w:rPr>
          <w:b w:val="0"/>
          <w:bCs w:val="0"/>
        </w:rPr>
      </w:pPr>
      <w:r>
        <w:rPr>
          <w:w w:val="95"/>
        </w:rPr>
        <w:t>11:2</w:t>
      </w:r>
      <w:r>
        <w:rPr>
          <w:w w:val="95"/>
        </w:rPr>
        <w:tab/>
      </w:r>
      <w:r>
        <w:t>Styrelsens</w:t>
      </w:r>
      <w:r>
        <w:rPr>
          <w:spacing w:val="-19"/>
        </w:rPr>
        <w:t xml:space="preserve"> </w:t>
      </w:r>
      <w:r>
        <w:t>ledamöter</w:t>
      </w:r>
    </w:p>
    <w:p w14:paraId="18AEB999" w14:textId="77777777" w:rsidR="00DF30C1" w:rsidRDefault="00DF30C1">
      <w:pPr>
        <w:pStyle w:val="Brd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0212DE4E" w14:textId="77777777" w:rsidR="00DF30C1" w:rsidRDefault="00DF30C1">
      <w:pPr>
        <w:pStyle w:val="Brdtext"/>
        <w:kinsoku w:val="0"/>
        <w:overflowPunct w:val="0"/>
        <w:ind w:right="196"/>
      </w:pPr>
      <w:r>
        <w:rPr>
          <w:spacing w:val="-1"/>
        </w:rPr>
        <w:t>Styrelsen</w:t>
      </w:r>
      <w:r>
        <w:rPr>
          <w:spacing w:val="-6"/>
        </w:rPr>
        <w:t xml:space="preserve"> </w:t>
      </w:r>
      <w:r>
        <w:t>består</w:t>
      </w:r>
      <w:r>
        <w:rPr>
          <w:spacing w:val="-4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följande</w:t>
      </w:r>
      <w:r>
        <w:rPr>
          <w:spacing w:val="-4"/>
        </w:rPr>
        <w:t xml:space="preserve"> </w:t>
      </w:r>
      <w:r>
        <w:rPr>
          <w:spacing w:val="-1"/>
        </w:rPr>
        <w:t>ledamöter,</w:t>
      </w:r>
      <w:r>
        <w:rPr>
          <w:spacing w:val="-4"/>
        </w:rPr>
        <w:t xml:space="preserve"> </w:t>
      </w:r>
      <w:r>
        <w:t>valda</w:t>
      </w:r>
      <w:r>
        <w:rPr>
          <w:spacing w:val="-4"/>
        </w:rPr>
        <w:t xml:space="preserve"> </w:t>
      </w:r>
      <w:r>
        <w:rPr>
          <w:spacing w:val="-1"/>
        </w:rPr>
        <w:t>för</w:t>
      </w:r>
      <w:r>
        <w:rPr>
          <w:spacing w:val="-5"/>
        </w:rPr>
        <w:t xml:space="preserve"> </w:t>
      </w:r>
      <w:r>
        <w:rPr>
          <w:spacing w:val="-1"/>
        </w:rPr>
        <w:t>två</w:t>
      </w:r>
      <w:r>
        <w:rPr>
          <w:spacing w:val="-4"/>
        </w:rPr>
        <w:t xml:space="preserve"> </w:t>
      </w:r>
      <w:r>
        <w:t>år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rPr>
          <w:spacing w:val="-1"/>
        </w:rPr>
        <w:t>ordning</w:t>
      </w:r>
      <w:r>
        <w:rPr>
          <w:spacing w:val="-5"/>
        </w:rPr>
        <w:t xml:space="preserve"> </w:t>
      </w:r>
      <w:r>
        <w:t>som</w:t>
      </w:r>
      <w:r>
        <w:rPr>
          <w:spacing w:val="-6"/>
        </w:rPr>
        <w:t xml:space="preserve"> </w:t>
      </w:r>
      <w:r>
        <w:rPr>
          <w:spacing w:val="-1"/>
        </w:rPr>
        <w:t>anges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§.</w:t>
      </w:r>
      <w:r>
        <w:rPr>
          <w:spacing w:val="5"/>
        </w:rPr>
        <w:t xml:space="preserve"> </w:t>
      </w:r>
      <w:r>
        <w:rPr>
          <w:spacing w:val="-1"/>
        </w:rPr>
        <w:t>samt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styrelsesuppleant</w:t>
      </w:r>
      <w:r>
        <w:rPr>
          <w:spacing w:val="101"/>
          <w:w w:val="99"/>
        </w:rPr>
        <w:t xml:space="preserve"> </w:t>
      </w:r>
      <w:r>
        <w:rPr>
          <w:spacing w:val="-1"/>
        </w:rPr>
        <w:t>vald</w:t>
      </w:r>
      <w:r>
        <w:rPr>
          <w:spacing w:val="-5"/>
        </w:rPr>
        <w:t xml:space="preserve"> </w:t>
      </w:r>
      <w:r>
        <w:rPr>
          <w:spacing w:val="-1"/>
        </w:rPr>
        <w:t>för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år.</w:t>
      </w:r>
      <w:r>
        <w:rPr>
          <w:spacing w:val="-4"/>
        </w:rPr>
        <w:t xml:space="preserve"> </w:t>
      </w:r>
      <w:r>
        <w:rPr>
          <w:spacing w:val="-1"/>
        </w:rPr>
        <w:t>Ledamöterna</w:t>
      </w:r>
      <w:r>
        <w:rPr>
          <w:spacing w:val="-5"/>
        </w:rPr>
        <w:t xml:space="preserve"> </w:t>
      </w:r>
      <w:r>
        <w:rPr>
          <w:spacing w:val="-1"/>
        </w:rPr>
        <w:t>har</w:t>
      </w:r>
      <w:r>
        <w:rPr>
          <w:spacing w:val="-3"/>
        </w:rPr>
        <w:t xml:space="preserve"> </w:t>
      </w:r>
      <w:r>
        <w:rPr>
          <w:spacing w:val="-1"/>
        </w:rPr>
        <w:t>nedan</w:t>
      </w:r>
      <w:r>
        <w:rPr>
          <w:spacing w:val="-6"/>
        </w:rPr>
        <w:t xml:space="preserve"> </w:t>
      </w:r>
      <w:r>
        <w:rPr>
          <w:spacing w:val="-1"/>
        </w:rPr>
        <w:t>angivna</w:t>
      </w:r>
      <w:r>
        <w:rPr>
          <w:spacing w:val="-2"/>
        </w:rPr>
        <w:t xml:space="preserve"> </w:t>
      </w:r>
      <w:r>
        <w:rPr>
          <w:spacing w:val="-1"/>
        </w:rPr>
        <w:t>särskilda</w:t>
      </w:r>
      <w:r>
        <w:rPr>
          <w:spacing w:val="-5"/>
        </w:rPr>
        <w:t xml:space="preserve"> </w:t>
      </w:r>
      <w:r>
        <w:rPr>
          <w:spacing w:val="-1"/>
        </w:rPr>
        <w:t>uppgifter.</w:t>
      </w:r>
    </w:p>
    <w:p w14:paraId="28E700E6" w14:textId="77777777" w:rsidR="00DF30C1" w:rsidRDefault="00DF30C1">
      <w:pPr>
        <w:pStyle w:val="Brdtext"/>
        <w:kinsoku w:val="0"/>
        <w:overflowPunct w:val="0"/>
        <w:spacing w:before="10"/>
        <w:ind w:left="0"/>
        <w:rPr>
          <w:sz w:val="19"/>
          <w:szCs w:val="19"/>
        </w:rPr>
      </w:pPr>
    </w:p>
    <w:p w14:paraId="411A31A0" w14:textId="77777777" w:rsidR="00DF30C1" w:rsidRDefault="00DF30C1">
      <w:pPr>
        <w:pStyle w:val="Brdtext"/>
        <w:kinsoku w:val="0"/>
        <w:overflowPunct w:val="0"/>
        <w:ind w:right="196"/>
      </w:pPr>
      <w:r>
        <w:rPr>
          <w:b/>
          <w:bCs/>
        </w:rPr>
        <w:t>Ordföranden</w:t>
      </w:r>
      <w:r>
        <w:rPr>
          <w:b/>
          <w:bCs/>
          <w:spacing w:val="-8"/>
        </w:rPr>
        <w:t xml:space="preserve"> </w:t>
      </w:r>
      <w:r>
        <w:t>leder</w:t>
      </w:r>
      <w:r>
        <w:rPr>
          <w:spacing w:val="-7"/>
        </w:rPr>
        <w:t xml:space="preserve"> </w:t>
      </w:r>
      <w:r>
        <w:rPr>
          <w:spacing w:val="-1"/>
        </w:rPr>
        <w:t>förhandlingarna</w:t>
      </w:r>
      <w:r>
        <w:rPr>
          <w:spacing w:val="-8"/>
        </w:rPr>
        <w:t xml:space="preserve"> </w:t>
      </w:r>
      <w:r>
        <w:rPr>
          <w:spacing w:val="-1"/>
        </w:rPr>
        <w:t>vid</w:t>
      </w:r>
      <w:r>
        <w:rPr>
          <w:spacing w:val="-6"/>
        </w:rPr>
        <w:t xml:space="preserve"> </w:t>
      </w:r>
      <w:r>
        <w:rPr>
          <w:spacing w:val="-1"/>
        </w:rPr>
        <w:t>klubbmöten</w:t>
      </w:r>
      <w:r>
        <w:rPr>
          <w:spacing w:val="-8"/>
        </w:rPr>
        <w:t xml:space="preserve"> </w:t>
      </w:r>
      <w:r>
        <w:t>och</w:t>
      </w:r>
      <w:r>
        <w:rPr>
          <w:spacing w:val="-9"/>
        </w:rPr>
        <w:t xml:space="preserve"> </w:t>
      </w:r>
      <w:r>
        <w:t>styrelsesammanträden,</w:t>
      </w:r>
      <w:r>
        <w:rPr>
          <w:spacing w:val="-8"/>
        </w:rPr>
        <w:t xml:space="preserve"> </w:t>
      </w:r>
      <w:r>
        <w:rPr>
          <w:spacing w:val="-1"/>
        </w:rPr>
        <w:t>ansvarar</w:t>
      </w:r>
      <w:r>
        <w:rPr>
          <w:spacing w:val="-6"/>
        </w:rPr>
        <w:t xml:space="preserve"> </w:t>
      </w:r>
      <w:r>
        <w:rPr>
          <w:spacing w:val="-1"/>
        </w:rPr>
        <w:t>för</w:t>
      </w:r>
      <w:r>
        <w:rPr>
          <w:spacing w:val="-8"/>
        </w:rPr>
        <w:t xml:space="preserve"> </w:t>
      </w:r>
      <w:r>
        <w:t>att</w:t>
      </w:r>
      <w:r>
        <w:rPr>
          <w:spacing w:val="-8"/>
        </w:rPr>
        <w:t xml:space="preserve"> </w:t>
      </w:r>
      <w:r>
        <w:t>protokollen</w:t>
      </w:r>
      <w:r>
        <w:rPr>
          <w:spacing w:val="78"/>
          <w:w w:val="99"/>
        </w:rPr>
        <w:t xml:space="preserve"> </w:t>
      </w:r>
      <w:r>
        <w:rPr>
          <w:spacing w:val="-1"/>
        </w:rPr>
        <w:t>överensstämmer</w:t>
      </w:r>
      <w:r>
        <w:rPr>
          <w:spacing w:val="-4"/>
        </w:rPr>
        <w:t xml:space="preserve"> </w:t>
      </w:r>
      <w:r>
        <w:rPr>
          <w:spacing w:val="-1"/>
        </w:rPr>
        <w:t>med</w:t>
      </w:r>
      <w:r>
        <w:rPr>
          <w:spacing w:val="-5"/>
        </w:rPr>
        <w:t xml:space="preserve"> </w:t>
      </w:r>
      <w:r>
        <w:rPr>
          <w:spacing w:val="-1"/>
        </w:rPr>
        <w:t>fattade</w:t>
      </w:r>
      <w:r>
        <w:rPr>
          <w:spacing w:val="-6"/>
        </w:rPr>
        <w:t xml:space="preserve"> </w:t>
      </w:r>
      <w:r>
        <w:t>beslut,</w:t>
      </w:r>
      <w:r>
        <w:rPr>
          <w:spacing w:val="-6"/>
        </w:rPr>
        <w:t xml:space="preserve"> </w:t>
      </w:r>
      <w:r>
        <w:t>ansvarar</w:t>
      </w:r>
      <w:r>
        <w:rPr>
          <w:spacing w:val="-5"/>
        </w:rPr>
        <w:t xml:space="preserve"> </w:t>
      </w:r>
      <w:r>
        <w:rPr>
          <w:spacing w:val="-1"/>
        </w:rPr>
        <w:t>för</w:t>
      </w:r>
      <w:r>
        <w:rPr>
          <w:spacing w:val="-7"/>
        </w:rPr>
        <w:t xml:space="preserve"> </w:t>
      </w:r>
      <w:r>
        <w:t>att</w:t>
      </w:r>
      <w:r>
        <w:rPr>
          <w:spacing w:val="-6"/>
        </w:rPr>
        <w:t xml:space="preserve"> </w:t>
      </w:r>
      <w:r>
        <w:rPr>
          <w:spacing w:val="-1"/>
        </w:rPr>
        <w:t>fattade</w:t>
      </w:r>
      <w:r>
        <w:rPr>
          <w:spacing w:val="-6"/>
        </w:rPr>
        <w:t xml:space="preserve"> </w:t>
      </w:r>
      <w:r>
        <w:t>beslut</w:t>
      </w:r>
      <w:r>
        <w:rPr>
          <w:spacing w:val="-4"/>
        </w:rPr>
        <w:t xml:space="preserve"> </w:t>
      </w:r>
      <w:r>
        <w:t>verkställs</w:t>
      </w:r>
      <w:r>
        <w:rPr>
          <w:spacing w:val="-7"/>
        </w:rPr>
        <w:t xml:space="preserve"> </w:t>
      </w:r>
      <w:r>
        <w:t>och</w:t>
      </w:r>
      <w:r>
        <w:rPr>
          <w:spacing w:val="-7"/>
        </w:rPr>
        <w:t xml:space="preserve"> </w:t>
      </w:r>
      <w:r>
        <w:t>representerar</w:t>
      </w:r>
      <w:r>
        <w:rPr>
          <w:spacing w:val="-5"/>
        </w:rPr>
        <w:t xml:space="preserve"> </w:t>
      </w:r>
      <w:r>
        <w:rPr>
          <w:spacing w:val="-1"/>
        </w:rPr>
        <w:t>klubben</w:t>
      </w:r>
      <w:r>
        <w:rPr>
          <w:spacing w:val="-7"/>
        </w:rPr>
        <w:t xml:space="preserve"> </w:t>
      </w:r>
      <w:r>
        <w:t>utåt.</w:t>
      </w:r>
    </w:p>
    <w:p w14:paraId="24EEAF34" w14:textId="77777777" w:rsidR="00DF30C1" w:rsidRDefault="00DF30C1">
      <w:pPr>
        <w:pStyle w:val="Brdtext"/>
        <w:kinsoku w:val="0"/>
        <w:overflowPunct w:val="0"/>
        <w:spacing w:before="1"/>
        <w:ind w:left="0"/>
      </w:pPr>
    </w:p>
    <w:p w14:paraId="73C41CD4" w14:textId="77777777" w:rsidR="00DF30C1" w:rsidRDefault="00DF30C1">
      <w:pPr>
        <w:pStyle w:val="Brdtext"/>
        <w:kinsoku w:val="0"/>
        <w:overflowPunct w:val="0"/>
      </w:pPr>
      <w:r>
        <w:rPr>
          <w:b/>
          <w:bCs/>
        </w:rPr>
        <w:t>Vice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ordföranden</w:t>
      </w:r>
      <w:r>
        <w:rPr>
          <w:b/>
          <w:bCs/>
          <w:spacing w:val="-6"/>
        </w:rPr>
        <w:t xml:space="preserve"> </w:t>
      </w:r>
      <w:r>
        <w:t>ersätter</w:t>
      </w:r>
      <w:r>
        <w:rPr>
          <w:spacing w:val="-6"/>
        </w:rPr>
        <w:t xml:space="preserve"> </w:t>
      </w:r>
      <w:r>
        <w:t>ordföranden</w:t>
      </w:r>
      <w:r>
        <w:rPr>
          <w:spacing w:val="-8"/>
        </w:rPr>
        <w:t xml:space="preserve"> </w:t>
      </w:r>
      <w:r>
        <w:rPr>
          <w:spacing w:val="-1"/>
        </w:rPr>
        <w:t>vid</w:t>
      </w:r>
      <w:r>
        <w:rPr>
          <w:spacing w:val="-4"/>
        </w:rPr>
        <w:t xml:space="preserve"> </w:t>
      </w:r>
      <w:r>
        <w:rPr>
          <w:spacing w:val="-1"/>
        </w:rPr>
        <w:t>förfall</w:t>
      </w:r>
      <w:r>
        <w:rPr>
          <w:spacing w:val="-5"/>
        </w:rPr>
        <w:t xml:space="preserve"> </w:t>
      </w:r>
      <w:r>
        <w:rPr>
          <w:spacing w:val="-1"/>
        </w:rPr>
        <w:t>för</w:t>
      </w:r>
      <w:r>
        <w:rPr>
          <w:spacing w:val="-7"/>
        </w:rPr>
        <w:t xml:space="preserve"> </w:t>
      </w:r>
      <w:r>
        <w:t>denne</w:t>
      </w:r>
      <w:r>
        <w:rPr>
          <w:spacing w:val="-7"/>
        </w:rPr>
        <w:t xml:space="preserve"> </w:t>
      </w:r>
      <w:r>
        <w:t>och</w:t>
      </w:r>
      <w:r>
        <w:rPr>
          <w:spacing w:val="-8"/>
        </w:rPr>
        <w:t xml:space="preserve"> </w:t>
      </w:r>
      <w:r>
        <w:rPr>
          <w:spacing w:val="-1"/>
        </w:rPr>
        <w:t>administrerar</w:t>
      </w:r>
      <w:r>
        <w:rPr>
          <w:spacing w:val="1"/>
        </w:rPr>
        <w:t xml:space="preserve"> </w:t>
      </w:r>
      <w:r>
        <w:rPr>
          <w:spacing w:val="-1"/>
        </w:rPr>
        <w:t>vakthållningen</w:t>
      </w:r>
      <w:r>
        <w:rPr>
          <w:spacing w:val="-7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klubbområdet.</w:t>
      </w:r>
    </w:p>
    <w:p w14:paraId="4592E109" w14:textId="77777777" w:rsidR="00DF30C1" w:rsidRDefault="00DF30C1">
      <w:pPr>
        <w:pStyle w:val="Brdtext"/>
        <w:kinsoku w:val="0"/>
        <w:overflowPunct w:val="0"/>
        <w:spacing w:before="10"/>
        <w:ind w:left="0"/>
        <w:rPr>
          <w:sz w:val="19"/>
          <w:szCs w:val="19"/>
        </w:rPr>
      </w:pPr>
    </w:p>
    <w:p w14:paraId="2ECFDF07" w14:textId="77777777" w:rsidR="00DF30C1" w:rsidRDefault="00DF30C1">
      <w:pPr>
        <w:pStyle w:val="Brdtext"/>
        <w:kinsoku w:val="0"/>
        <w:overflowPunct w:val="0"/>
        <w:ind w:right="179"/>
      </w:pPr>
      <w:r>
        <w:rPr>
          <w:b/>
          <w:bCs/>
        </w:rPr>
        <w:t>Sekreteraren</w:t>
      </w:r>
      <w:r>
        <w:rPr>
          <w:b/>
          <w:bCs/>
          <w:spacing w:val="-6"/>
        </w:rPr>
        <w:t xml:space="preserve"> </w:t>
      </w:r>
      <w:r>
        <w:rPr>
          <w:spacing w:val="-1"/>
        </w:rPr>
        <w:t>för</w:t>
      </w:r>
      <w:r>
        <w:rPr>
          <w:spacing w:val="-7"/>
        </w:rPr>
        <w:t xml:space="preserve"> </w:t>
      </w:r>
      <w:r>
        <w:t>protokoll</w:t>
      </w:r>
      <w:r>
        <w:rPr>
          <w:spacing w:val="-8"/>
        </w:rPr>
        <w:t xml:space="preserve"> </w:t>
      </w:r>
      <w:r>
        <w:rPr>
          <w:spacing w:val="-1"/>
        </w:rPr>
        <w:t>vid</w:t>
      </w:r>
      <w:r>
        <w:rPr>
          <w:spacing w:val="-6"/>
        </w:rPr>
        <w:t xml:space="preserve"> </w:t>
      </w:r>
      <w:r>
        <w:rPr>
          <w:spacing w:val="-1"/>
        </w:rPr>
        <w:t>klubbmöten</w:t>
      </w:r>
      <w:r>
        <w:rPr>
          <w:spacing w:val="-7"/>
        </w:rPr>
        <w:t xml:space="preserve"> </w:t>
      </w:r>
      <w:r>
        <w:t>och</w:t>
      </w:r>
      <w:r>
        <w:rPr>
          <w:spacing w:val="-8"/>
        </w:rPr>
        <w:t xml:space="preserve"> </w:t>
      </w:r>
      <w:r>
        <w:t>styrelsesammanträden</w:t>
      </w:r>
      <w:r>
        <w:rPr>
          <w:spacing w:val="-8"/>
        </w:rPr>
        <w:t xml:space="preserve"> </w:t>
      </w:r>
      <w:r>
        <w:rPr>
          <w:spacing w:val="-1"/>
        </w:rPr>
        <w:t>samt</w:t>
      </w:r>
      <w:r>
        <w:rPr>
          <w:spacing w:val="-7"/>
        </w:rPr>
        <w:t xml:space="preserve"> </w:t>
      </w:r>
      <w:r>
        <w:rPr>
          <w:spacing w:val="-1"/>
        </w:rPr>
        <w:t>skriver</w:t>
      </w:r>
      <w:r>
        <w:rPr>
          <w:spacing w:val="-6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rPr>
          <w:spacing w:val="-1"/>
        </w:rPr>
        <w:t>utsänder</w:t>
      </w:r>
      <w:r>
        <w:rPr>
          <w:spacing w:val="-6"/>
        </w:rPr>
        <w:t xml:space="preserve"> </w:t>
      </w:r>
      <w:r>
        <w:t>på</w:t>
      </w:r>
      <w:r>
        <w:rPr>
          <w:spacing w:val="65"/>
          <w:w w:val="99"/>
        </w:rPr>
        <w:t xml:space="preserve"> </w:t>
      </w:r>
      <w:r>
        <w:t>ordförandens</w:t>
      </w:r>
      <w:r>
        <w:rPr>
          <w:spacing w:val="-11"/>
        </w:rPr>
        <w:t xml:space="preserve"> </w:t>
      </w:r>
      <w:r>
        <w:t>uppdrag</w:t>
      </w:r>
      <w:r>
        <w:rPr>
          <w:spacing w:val="-10"/>
        </w:rPr>
        <w:t xml:space="preserve"> </w:t>
      </w:r>
      <w:r>
        <w:t>kallelser</w:t>
      </w:r>
      <w:r>
        <w:rPr>
          <w:spacing w:val="-10"/>
        </w:rPr>
        <w:t xml:space="preserve"> </w:t>
      </w:r>
      <w:r>
        <w:t>till</w:t>
      </w:r>
      <w:r>
        <w:rPr>
          <w:spacing w:val="-11"/>
        </w:rPr>
        <w:t xml:space="preserve"> </w:t>
      </w:r>
      <w:r>
        <w:rPr>
          <w:spacing w:val="-1"/>
        </w:rPr>
        <w:t>klubbmöten</w:t>
      </w:r>
      <w:r>
        <w:rPr>
          <w:spacing w:val="-10"/>
        </w:rPr>
        <w:t xml:space="preserve"> </w:t>
      </w:r>
      <w:r>
        <w:t>och</w:t>
      </w:r>
      <w:r>
        <w:rPr>
          <w:spacing w:val="-9"/>
        </w:rPr>
        <w:t xml:space="preserve"> </w:t>
      </w:r>
      <w:r>
        <w:t>styrelse-sammanträden.</w:t>
      </w:r>
    </w:p>
    <w:p w14:paraId="77ABD154" w14:textId="77777777" w:rsidR="00DF30C1" w:rsidRDefault="00DF30C1">
      <w:pPr>
        <w:pStyle w:val="Brdtext"/>
        <w:kinsoku w:val="0"/>
        <w:overflowPunct w:val="0"/>
        <w:ind w:right="179"/>
        <w:sectPr w:rsidR="00DF30C1">
          <w:pgSz w:w="11910" w:h="16840"/>
          <w:pgMar w:top="1340" w:right="1380" w:bottom="280" w:left="1300" w:header="720" w:footer="720" w:gutter="0"/>
          <w:cols w:space="720"/>
          <w:noEndnote/>
        </w:sectPr>
      </w:pPr>
    </w:p>
    <w:p w14:paraId="158A6FCA" w14:textId="77777777" w:rsidR="00DF30C1" w:rsidRDefault="00DF30C1">
      <w:pPr>
        <w:pStyle w:val="Brdtext"/>
        <w:kinsoku w:val="0"/>
        <w:overflowPunct w:val="0"/>
        <w:spacing w:before="61"/>
      </w:pPr>
      <w:r>
        <w:rPr>
          <w:b/>
          <w:bCs/>
        </w:rPr>
        <w:lastRenderedPageBreak/>
        <w:t>Vice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sekreteraren</w:t>
      </w:r>
      <w:r>
        <w:rPr>
          <w:b/>
          <w:bCs/>
          <w:spacing w:val="-5"/>
        </w:rPr>
        <w:t xml:space="preserve"> </w:t>
      </w:r>
      <w:r>
        <w:t>ersätter</w:t>
      </w:r>
      <w:r>
        <w:rPr>
          <w:spacing w:val="-5"/>
        </w:rPr>
        <w:t xml:space="preserve"> </w:t>
      </w:r>
      <w:r>
        <w:t>sekreteraren</w:t>
      </w:r>
      <w:r>
        <w:rPr>
          <w:spacing w:val="-6"/>
        </w:rPr>
        <w:t xml:space="preserve"> </w:t>
      </w:r>
      <w:r>
        <w:rPr>
          <w:spacing w:val="-1"/>
        </w:rPr>
        <w:t>vid</w:t>
      </w:r>
      <w:r>
        <w:rPr>
          <w:spacing w:val="-3"/>
        </w:rPr>
        <w:t xml:space="preserve"> </w:t>
      </w:r>
      <w:r>
        <w:rPr>
          <w:spacing w:val="-1"/>
        </w:rPr>
        <w:t>förfall</w:t>
      </w:r>
      <w:r>
        <w:rPr>
          <w:spacing w:val="-4"/>
        </w:rPr>
        <w:t xml:space="preserve"> </w:t>
      </w:r>
      <w:r>
        <w:rPr>
          <w:spacing w:val="-1"/>
        </w:rPr>
        <w:t>för</w:t>
      </w:r>
      <w:r>
        <w:rPr>
          <w:spacing w:val="-6"/>
        </w:rPr>
        <w:t xml:space="preserve"> </w:t>
      </w:r>
      <w:r>
        <w:t>denne</w:t>
      </w:r>
      <w:r>
        <w:rPr>
          <w:spacing w:val="-6"/>
        </w:rPr>
        <w:t xml:space="preserve"> </w:t>
      </w:r>
      <w:r>
        <w:rPr>
          <w:spacing w:val="-1"/>
        </w:rPr>
        <w:t>samt</w:t>
      </w:r>
      <w:r>
        <w:rPr>
          <w:spacing w:val="-4"/>
        </w:rPr>
        <w:t xml:space="preserve"> </w:t>
      </w:r>
      <w:r>
        <w:rPr>
          <w:spacing w:val="-1"/>
        </w:rPr>
        <w:t>för</w:t>
      </w:r>
      <w:r>
        <w:rPr>
          <w:spacing w:val="-3"/>
        </w:rPr>
        <w:t xml:space="preserve"> </w:t>
      </w:r>
      <w:r>
        <w:rPr>
          <w:spacing w:val="-1"/>
        </w:rPr>
        <w:t>matrikel</w:t>
      </w:r>
      <w:r>
        <w:rPr>
          <w:spacing w:val="-5"/>
        </w:rPr>
        <w:t xml:space="preserve"> </w:t>
      </w:r>
      <w:r>
        <w:rPr>
          <w:spacing w:val="-1"/>
        </w:rPr>
        <w:t>över</w:t>
      </w:r>
      <w:r>
        <w:rPr>
          <w:spacing w:val="-3"/>
        </w:rPr>
        <w:t xml:space="preserve"> </w:t>
      </w:r>
      <w:r>
        <w:rPr>
          <w:spacing w:val="-1"/>
        </w:rPr>
        <w:t>medlemmarna</w:t>
      </w:r>
      <w:r>
        <w:rPr>
          <w:spacing w:val="-6"/>
        </w:rPr>
        <w:t xml:space="preserve"> </w:t>
      </w:r>
      <w:r>
        <w:t>och</w:t>
      </w:r>
      <w:r>
        <w:rPr>
          <w:spacing w:val="77"/>
          <w:w w:val="99"/>
        </w:rPr>
        <w:t xml:space="preserve"> </w:t>
      </w:r>
      <w:r>
        <w:rPr>
          <w:spacing w:val="-1"/>
        </w:rPr>
        <w:t>administrerar</w:t>
      </w:r>
      <w:r>
        <w:rPr>
          <w:spacing w:val="-12"/>
        </w:rPr>
        <w:t xml:space="preserve"> </w:t>
      </w:r>
      <w:r>
        <w:rPr>
          <w:spacing w:val="-1"/>
        </w:rPr>
        <w:t>medlemmarnas</w:t>
      </w:r>
      <w:r>
        <w:rPr>
          <w:spacing w:val="-13"/>
        </w:rPr>
        <w:t xml:space="preserve"> </w:t>
      </w:r>
      <w:r>
        <w:rPr>
          <w:spacing w:val="-1"/>
        </w:rPr>
        <w:t>avgifter.</w:t>
      </w:r>
    </w:p>
    <w:p w14:paraId="7AEF5DFD" w14:textId="77777777" w:rsidR="00DF30C1" w:rsidRDefault="00DF30C1">
      <w:pPr>
        <w:pStyle w:val="Brdtext"/>
        <w:kinsoku w:val="0"/>
        <w:overflowPunct w:val="0"/>
        <w:spacing w:before="1"/>
        <w:ind w:left="0"/>
      </w:pPr>
    </w:p>
    <w:p w14:paraId="4BF5A94C" w14:textId="77777777" w:rsidR="00DF30C1" w:rsidRDefault="00DF30C1">
      <w:pPr>
        <w:pStyle w:val="Brdtext"/>
        <w:kinsoku w:val="0"/>
        <w:overflowPunct w:val="0"/>
        <w:ind w:right="2514"/>
      </w:pPr>
      <w:r>
        <w:rPr>
          <w:b/>
          <w:bCs/>
        </w:rPr>
        <w:t>Kassören</w:t>
      </w:r>
      <w:r>
        <w:rPr>
          <w:b/>
          <w:bCs/>
          <w:spacing w:val="-6"/>
        </w:rPr>
        <w:t xml:space="preserve"> </w:t>
      </w:r>
      <w:r>
        <w:rPr>
          <w:spacing w:val="-1"/>
        </w:rPr>
        <w:t>ansvarar</w:t>
      </w:r>
      <w:r>
        <w:rPr>
          <w:spacing w:val="-6"/>
        </w:rPr>
        <w:t xml:space="preserve"> </w:t>
      </w:r>
      <w:r>
        <w:rPr>
          <w:spacing w:val="-1"/>
        </w:rPr>
        <w:t>för</w:t>
      </w:r>
      <w:r>
        <w:rPr>
          <w:spacing w:val="-6"/>
        </w:rPr>
        <w:t xml:space="preserve"> </w:t>
      </w:r>
      <w:r>
        <w:rPr>
          <w:spacing w:val="-1"/>
        </w:rPr>
        <w:t>klubbens</w:t>
      </w:r>
      <w:r>
        <w:rPr>
          <w:spacing w:val="-7"/>
        </w:rPr>
        <w:t xml:space="preserve"> </w:t>
      </w:r>
      <w:r>
        <w:t>ekonomi</w:t>
      </w:r>
      <w:r>
        <w:rPr>
          <w:spacing w:val="-6"/>
        </w:rPr>
        <w:t xml:space="preserve"> </w:t>
      </w:r>
      <w:r>
        <w:t>och</w:t>
      </w:r>
      <w:r>
        <w:rPr>
          <w:spacing w:val="-7"/>
        </w:rPr>
        <w:t xml:space="preserve"> </w:t>
      </w:r>
      <w:r>
        <w:rPr>
          <w:spacing w:val="-1"/>
        </w:rPr>
        <w:t>bokföring samt</w:t>
      </w:r>
      <w:r>
        <w:rPr>
          <w:spacing w:val="-4"/>
        </w:rPr>
        <w:t xml:space="preserve"> </w:t>
      </w:r>
      <w:r>
        <w:rPr>
          <w:spacing w:val="-1"/>
        </w:rPr>
        <w:t>fakturering</w:t>
      </w:r>
      <w:r>
        <w:rPr>
          <w:spacing w:val="-7"/>
        </w:rPr>
        <w:t xml:space="preserve"> </w:t>
      </w:r>
      <w:r>
        <w:rPr>
          <w:spacing w:val="1"/>
        </w:rPr>
        <w:t>av</w:t>
      </w:r>
      <w:r>
        <w:rPr>
          <w:spacing w:val="-7"/>
        </w:rPr>
        <w:t xml:space="preserve"> </w:t>
      </w:r>
      <w:r>
        <w:rPr>
          <w:spacing w:val="-1"/>
        </w:rPr>
        <w:t>olika</w:t>
      </w:r>
      <w:r>
        <w:rPr>
          <w:spacing w:val="83"/>
          <w:w w:val="99"/>
        </w:rPr>
        <w:t xml:space="preserve"> </w:t>
      </w:r>
      <w:r>
        <w:rPr>
          <w:spacing w:val="-1"/>
        </w:rPr>
        <w:t>avgifter,</w:t>
      </w:r>
      <w:r>
        <w:rPr>
          <w:spacing w:val="-4"/>
        </w:rPr>
        <w:t xml:space="preserve"> </w:t>
      </w:r>
      <w:r>
        <w:rPr>
          <w:spacing w:val="-2"/>
        </w:rPr>
        <w:t>m.m.</w:t>
      </w:r>
    </w:p>
    <w:p w14:paraId="2A6CA226" w14:textId="77777777" w:rsidR="00DF30C1" w:rsidRDefault="00DF30C1">
      <w:pPr>
        <w:pStyle w:val="Brdtext"/>
        <w:kinsoku w:val="0"/>
        <w:overflowPunct w:val="0"/>
        <w:spacing w:before="10"/>
        <w:ind w:left="0"/>
        <w:rPr>
          <w:sz w:val="19"/>
          <w:szCs w:val="19"/>
        </w:rPr>
      </w:pPr>
    </w:p>
    <w:p w14:paraId="249567F8" w14:textId="543D1238" w:rsidR="00DF30C1" w:rsidRDefault="00DF30C1">
      <w:pPr>
        <w:pStyle w:val="Brdtext"/>
        <w:kinsoku w:val="0"/>
        <w:overflowPunct w:val="0"/>
        <w:ind w:right="297"/>
      </w:pPr>
      <w:r>
        <w:rPr>
          <w:b/>
          <w:bCs/>
        </w:rPr>
        <w:t>Varvschefen</w:t>
      </w:r>
      <w:r>
        <w:rPr>
          <w:b/>
          <w:bCs/>
          <w:spacing w:val="-6"/>
        </w:rPr>
        <w:t xml:space="preserve"> </w:t>
      </w:r>
      <w:r>
        <w:rPr>
          <w:spacing w:val="-1"/>
        </w:rPr>
        <w:t>har</w:t>
      </w:r>
      <w:r>
        <w:rPr>
          <w:spacing w:val="-5"/>
        </w:rPr>
        <w:t xml:space="preserve"> </w:t>
      </w:r>
      <w:r>
        <w:t>det</w:t>
      </w:r>
      <w:r>
        <w:rPr>
          <w:spacing w:val="-6"/>
        </w:rPr>
        <w:t xml:space="preserve"> </w:t>
      </w:r>
      <w:r>
        <w:rPr>
          <w:spacing w:val="-1"/>
        </w:rPr>
        <w:t>övergripande</w:t>
      </w:r>
      <w:r>
        <w:rPr>
          <w:spacing w:val="-5"/>
        </w:rPr>
        <w:t xml:space="preserve"> </w:t>
      </w:r>
      <w:r>
        <w:rPr>
          <w:spacing w:val="-1"/>
        </w:rPr>
        <w:t>ansvaret</w:t>
      </w:r>
      <w:r>
        <w:rPr>
          <w:spacing w:val="-6"/>
        </w:rPr>
        <w:t xml:space="preserve"> </w:t>
      </w:r>
      <w:r>
        <w:rPr>
          <w:spacing w:val="-1"/>
        </w:rPr>
        <w:t>för</w:t>
      </w:r>
      <w:r>
        <w:rPr>
          <w:spacing w:val="-6"/>
        </w:rPr>
        <w:t xml:space="preserve"> </w:t>
      </w:r>
      <w:r>
        <w:t>varvsområdet</w:t>
      </w:r>
      <w:r>
        <w:rPr>
          <w:spacing w:val="-6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rPr>
          <w:spacing w:val="-1"/>
        </w:rPr>
        <w:t>svarar</w:t>
      </w:r>
      <w:r>
        <w:rPr>
          <w:spacing w:val="-5"/>
        </w:rPr>
        <w:t xml:space="preserve"> </w:t>
      </w:r>
      <w:r>
        <w:t>därvid</w:t>
      </w:r>
      <w:r>
        <w:rPr>
          <w:spacing w:val="-5"/>
        </w:rPr>
        <w:t xml:space="preserve"> </w:t>
      </w:r>
      <w:r>
        <w:rPr>
          <w:spacing w:val="-1"/>
        </w:rPr>
        <w:t>för</w:t>
      </w:r>
      <w:r>
        <w:rPr>
          <w:spacing w:val="-5"/>
        </w:rPr>
        <w:t xml:space="preserve"> </w:t>
      </w:r>
      <w:r>
        <w:t>att</w:t>
      </w:r>
      <w:r>
        <w:rPr>
          <w:spacing w:val="-6"/>
        </w:rPr>
        <w:t xml:space="preserve"> </w:t>
      </w:r>
      <w:r>
        <w:t>klubbens</w:t>
      </w:r>
      <w:r>
        <w:rPr>
          <w:spacing w:val="-7"/>
        </w:rPr>
        <w:t xml:space="preserve"> </w:t>
      </w:r>
      <w:r>
        <w:rPr>
          <w:spacing w:val="-1"/>
        </w:rPr>
        <w:t>fasta</w:t>
      </w:r>
      <w:r>
        <w:rPr>
          <w:spacing w:val="73"/>
          <w:w w:val="99"/>
        </w:rPr>
        <w:t xml:space="preserve"> </w:t>
      </w:r>
      <w:r>
        <w:rPr>
          <w:spacing w:val="-1"/>
        </w:rPr>
        <w:t>anläggningar</w:t>
      </w:r>
      <w:r>
        <w:rPr>
          <w:spacing w:val="-4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gott</w:t>
      </w:r>
      <w:r>
        <w:rPr>
          <w:spacing w:val="-5"/>
        </w:rPr>
        <w:t xml:space="preserve"> </w:t>
      </w:r>
      <w:r>
        <w:rPr>
          <w:spacing w:val="-1"/>
        </w:rPr>
        <w:t>skick,</w:t>
      </w:r>
      <w:r>
        <w:rPr>
          <w:spacing w:val="-5"/>
        </w:rPr>
        <w:t xml:space="preserve"> </w:t>
      </w:r>
      <w:r>
        <w:t>anmäler</w:t>
      </w:r>
      <w:r>
        <w:rPr>
          <w:spacing w:val="-4"/>
        </w:rPr>
        <w:t xml:space="preserve"> </w:t>
      </w:r>
      <w:r>
        <w:t>behov</w:t>
      </w:r>
      <w:r>
        <w:rPr>
          <w:spacing w:val="-6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rPr>
          <w:spacing w:val="-1"/>
        </w:rPr>
        <w:t>medel</w:t>
      </w:r>
      <w:r>
        <w:rPr>
          <w:spacing w:val="-4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åtgärder</w:t>
      </w:r>
      <w:r>
        <w:rPr>
          <w:spacing w:val="-4"/>
        </w:rPr>
        <w:t xml:space="preserve"> </w:t>
      </w:r>
      <w:r>
        <w:t>som</w:t>
      </w:r>
      <w:r>
        <w:rPr>
          <w:spacing w:val="-8"/>
        </w:rPr>
        <w:t xml:space="preserve"> </w:t>
      </w:r>
      <w:r>
        <w:t>behövs</w:t>
      </w:r>
      <w:r>
        <w:rPr>
          <w:spacing w:val="-6"/>
        </w:rPr>
        <w:t xml:space="preserve"> </w:t>
      </w:r>
      <w:r>
        <w:rPr>
          <w:spacing w:val="-1"/>
        </w:rPr>
        <w:t>för</w:t>
      </w:r>
      <w:r>
        <w:rPr>
          <w:spacing w:val="-5"/>
        </w:rPr>
        <w:t xml:space="preserve"> </w:t>
      </w:r>
      <w:r>
        <w:t>underhåll</w:t>
      </w:r>
      <w:r>
        <w:rPr>
          <w:spacing w:val="-4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förbättring</w:t>
      </w:r>
      <w:r>
        <w:rPr>
          <w:spacing w:val="-6"/>
        </w:rPr>
        <w:t xml:space="preserve"> </w:t>
      </w:r>
      <w:r>
        <w:t>av</w:t>
      </w:r>
      <w:r>
        <w:rPr>
          <w:spacing w:val="64"/>
          <w:w w:val="99"/>
        </w:rPr>
        <w:t xml:space="preserve"> </w:t>
      </w:r>
      <w:r>
        <w:rPr>
          <w:spacing w:val="-1"/>
        </w:rPr>
        <w:t>anläggningarna,</w:t>
      </w:r>
      <w:r>
        <w:rPr>
          <w:spacing w:val="-7"/>
        </w:rPr>
        <w:t xml:space="preserve"> </w:t>
      </w:r>
      <w:r>
        <w:rPr>
          <w:spacing w:val="-1"/>
        </w:rPr>
        <w:t>samt</w:t>
      </w:r>
      <w:r>
        <w:rPr>
          <w:spacing w:val="-8"/>
        </w:rPr>
        <w:t xml:space="preserve"> </w:t>
      </w:r>
      <w:r>
        <w:t>planerar</w:t>
      </w:r>
      <w:r>
        <w:rPr>
          <w:spacing w:val="-5"/>
        </w:rPr>
        <w:t xml:space="preserve"> </w:t>
      </w:r>
      <w:r>
        <w:t>det</w:t>
      </w:r>
      <w:r>
        <w:rPr>
          <w:spacing w:val="-7"/>
        </w:rPr>
        <w:t xml:space="preserve"> </w:t>
      </w:r>
      <w:r>
        <w:rPr>
          <w:spacing w:val="-1"/>
        </w:rPr>
        <w:t>gemensamma</w:t>
      </w:r>
      <w:r>
        <w:rPr>
          <w:spacing w:val="-7"/>
        </w:rPr>
        <w:t xml:space="preserve"> </w:t>
      </w:r>
      <w:r>
        <w:t>arbetet</w:t>
      </w:r>
      <w:r>
        <w:rPr>
          <w:spacing w:val="-7"/>
        </w:rPr>
        <w:t xml:space="preserve"> </w:t>
      </w:r>
      <w:r>
        <w:rPr>
          <w:spacing w:val="-1"/>
        </w:rPr>
        <w:t>för</w:t>
      </w:r>
      <w:r>
        <w:rPr>
          <w:spacing w:val="-2"/>
        </w:rPr>
        <w:t xml:space="preserve"> </w:t>
      </w:r>
      <w:r>
        <w:rPr>
          <w:spacing w:val="-1"/>
        </w:rPr>
        <w:t>anläggningarnas</w:t>
      </w:r>
      <w:r>
        <w:rPr>
          <w:spacing w:val="-6"/>
        </w:rPr>
        <w:t xml:space="preserve"> </w:t>
      </w:r>
      <w:r>
        <w:rPr>
          <w:spacing w:val="-1"/>
        </w:rPr>
        <w:t>underhåll</w:t>
      </w:r>
      <w:r>
        <w:rPr>
          <w:spacing w:val="-8"/>
        </w:rPr>
        <w:t xml:space="preserve"> </w:t>
      </w:r>
      <w:r>
        <w:t>och</w:t>
      </w:r>
      <w:r>
        <w:rPr>
          <w:spacing w:val="-7"/>
        </w:rPr>
        <w:t xml:space="preserve"> </w:t>
      </w:r>
      <w:r>
        <w:rPr>
          <w:spacing w:val="-1"/>
        </w:rPr>
        <w:t>skötsel</w:t>
      </w:r>
      <w:r w:rsidR="009A5BEA">
        <w:rPr>
          <w:spacing w:val="-1"/>
        </w:rPr>
        <w:t xml:space="preserve">. </w:t>
      </w:r>
      <w:r w:rsidR="009A5BEA">
        <w:t>V</w:t>
      </w:r>
      <w:r>
        <w:t>arvschefen</w:t>
      </w:r>
      <w:r>
        <w:rPr>
          <w:spacing w:val="-10"/>
        </w:rPr>
        <w:t xml:space="preserve"> </w:t>
      </w:r>
      <w:r>
        <w:rPr>
          <w:spacing w:val="-1"/>
        </w:rPr>
        <w:t>beslutar</w:t>
      </w:r>
      <w:r>
        <w:rPr>
          <w:spacing w:val="-7"/>
        </w:rPr>
        <w:t xml:space="preserve"> </w:t>
      </w:r>
      <w:r>
        <w:rPr>
          <w:spacing w:val="-1"/>
        </w:rPr>
        <w:t>vidare</w:t>
      </w:r>
      <w:r>
        <w:rPr>
          <w:spacing w:val="-9"/>
        </w:rPr>
        <w:t xml:space="preserve"> </w:t>
      </w:r>
      <w:r>
        <w:t>om</w:t>
      </w:r>
      <w:r>
        <w:rPr>
          <w:spacing w:val="-8"/>
        </w:rPr>
        <w:t xml:space="preserve"> </w:t>
      </w:r>
      <w:r>
        <w:rPr>
          <w:spacing w:val="-1"/>
        </w:rPr>
        <w:t>medlemmarnas</w:t>
      </w:r>
      <w:r>
        <w:rPr>
          <w:spacing w:val="-10"/>
        </w:rPr>
        <w:t xml:space="preserve"> </w:t>
      </w:r>
      <w:r>
        <w:t>uppläggningsmaterial</w:t>
      </w:r>
      <w:r>
        <w:rPr>
          <w:spacing w:val="-9"/>
        </w:rPr>
        <w:t xml:space="preserve"> </w:t>
      </w:r>
      <w:r>
        <w:t>är</w:t>
      </w:r>
      <w:r>
        <w:rPr>
          <w:spacing w:val="-8"/>
        </w:rPr>
        <w:t xml:space="preserve"> </w:t>
      </w:r>
      <w:r>
        <w:t>godtagbart.</w:t>
      </w:r>
    </w:p>
    <w:p w14:paraId="12C2589B" w14:textId="77777777" w:rsidR="00DF30C1" w:rsidRDefault="00DF30C1">
      <w:pPr>
        <w:pStyle w:val="Brdtext"/>
        <w:kinsoku w:val="0"/>
        <w:overflowPunct w:val="0"/>
        <w:spacing w:before="10"/>
        <w:ind w:left="0"/>
        <w:rPr>
          <w:sz w:val="19"/>
          <w:szCs w:val="19"/>
        </w:rPr>
      </w:pPr>
    </w:p>
    <w:p w14:paraId="31D854DC" w14:textId="430377BA" w:rsidR="00DF30C1" w:rsidRDefault="00DF30C1" w:rsidP="00502F92">
      <w:pPr>
        <w:pStyle w:val="Brdtext"/>
      </w:pPr>
      <w:r>
        <w:rPr>
          <w:b/>
          <w:bCs/>
        </w:rPr>
        <w:t>Hamnkaptenen</w:t>
      </w:r>
      <w:r>
        <w:rPr>
          <w:b/>
          <w:bCs/>
          <w:spacing w:val="-6"/>
        </w:rPr>
        <w:t xml:space="preserve"> </w:t>
      </w:r>
      <w:r w:rsidRPr="009A5BEA">
        <w:t xml:space="preserve">ansvarar </w:t>
      </w:r>
      <w:r>
        <w:t>för</w:t>
      </w:r>
      <w:r w:rsidRPr="009A5BEA">
        <w:t xml:space="preserve"> </w:t>
      </w:r>
      <w:r>
        <w:t>fördelningen</w:t>
      </w:r>
      <w:r w:rsidRPr="009A5BEA">
        <w:t xml:space="preserve"> av båtplatser i klubbens </w:t>
      </w:r>
      <w:r>
        <w:t>hamn</w:t>
      </w:r>
      <w:r w:rsidRPr="009A5BEA">
        <w:t xml:space="preserve"> och </w:t>
      </w:r>
      <w:r>
        <w:t>för</w:t>
      </w:r>
      <w:r w:rsidR="009A5BEA" w:rsidRPr="009A5BEA">
        <w:t xml:space="preserve"> </w:t>
      </w:r>
      <w:r w:rsidR="009A5BEA">
        <w:t>a</w:t>
      </w:r>
      <w:r w:rsidRPr="009A5BEA">
        <w:t>tt</w:t>
      </w:r>
      <w:r w:rsidR="009A5BEA">
        <w:t xml:space="preserve"> </w:t>
      </w:r>
      <w:r>
        <w:t>ordningen</w:t>
      </w:r>
      <w:r w:rsidRPr="009A5BEA">
        <w:t xml:space="preserve"> i </w:t>
      </w:r>
      <w:r>
        <w:t>hamnen</w:t>
      </w:r>
      <w:r w:rsidRPr="009A5BEA">
        <w:t xml:space="preserve"> är god</w:t>
      </w:r>
      <w:r w:rsidR="009A5BEA">
        <w:t>. D</w:t>
      </w:r>
      <w:r w:rsidRPr="009A5BEA">
        <w:t xml:space="preserve">et </w:t>
      </w:r>
      <w:r>
        <w:t>ankommer</w:t>
      </w:r>
      <w:r w:rsidRPr="009A5BEA">
        <w:t xml:space="preserve"> därvid på hamnkaptenen att vårda</w:t>
      </w:r>
      <w:r w:rsidR="009A5BEA">
        <w:t xml:space="preserve"> </w:t>
      </w:r>
      <w:r>
        <w:t>klubbens</w:t>
      </w:r>
      <w:r w:rsidRPr="009A5BEA">
        <w:t xml:space="preserve"> </w:t>
      </w:r>
      <w:r>
        <w:t>förtöjningsmaterial</w:t>
      </w:r>
      <w:r w:rsidRPr="009A5BEA">
        <w:t xml:space="preserve"> och att besluta om</w:t>
      </w:r>
      <w:r w:rsidR="00502F92">
        <w:t xml:space="preserve"> </w:t>
      </w:r>
      <w:r>
        <w:t>medlemmarnas</w:t>
      </w:r>
      <w:r w:rsidRPr="009A5BEA">
        <w:t xml:space="preserve"> </w:t>
      </w:r>
      <w:r>
        <w:t>förtöjningar</w:t>
      </w:r>
      <w:r w:rsidRPr="009A5BEA">
        <w:t xml:space="preserve"> är godtagbara</w:t>
      </w:r>
      <w:r w:rsidR="00502F92">
        <w:t>.</w:t>
      </w:r>
      <w:r w:rsidRPr="009A5BEA">
        <w:t xml:space="preserve"> </w:t>
      </w:r>
      <w:r w:rsidR="00502F92">
        <w:t>H</w:t>
      </w:r>
      <w:r w:rsidRPr="009A5BEA">
        <w:t xml:space="preserve">amnkaptenen ombesörjer </w:t>
      </w:r>
      <w:r>
        <w:t>vidare</w:t>
      </w:r>
      <w:r w:rsidRPr="009A5BEA">
        <w:t xml:space="preserve"> </w:t>
      </w:r>
      <w:r>
        <w:t>tillfällig</w:t>
      </w:r>
      <w:r w:rsidRPr="009A5BEA">
        <w:t xml:space="preserve"> uthyrning av båtplatser i</w:t>
      </w:r>
      <w:r w:rsidR="009A5BEA">
        <w:t xml:space="preserve"> </w:t>
      </w:r>
      <w:r>
        <w:t>hamnen</w:t>
      </w:r>
      <w:r w:rsidRPr="009A5BEA">
        <w:t xml:space="preserve"> </w:t>
      </w:r>
      <w:r>
        <w:t>samt</w:t>
      </w:r>
      <w:r w:rsidRPr="009A5BEA">
        <w:t xml:space="preserve"> sköter listan över dem som </w:t>
      </w:r>
      <w:r>
        <w:t>önskar</w:t>
      </w:r>
      <w:r w:rsidRPr="009A5BEA">
        <w:t xml:space="preserve"> bli </w:t>
      </w:r>
      <w:r>
        <w:t>aktiva</w:t>
      </w:r>
      <w:r w:rsidRPr="009A5BEA">
        <w:t xml:space="preserve"> </w:t>
      </w:r>
      <w:r>
        <w:t>medlemmar</w:t>
      </w:r>
      <w:r w:rsidRPr="009A5BEA">
        <w:t xml:space="preserve"> i klubben </w:t>
      </w:r>
      <w:r w:rsidR="00502F92">
        <w:t>o</w:t>
      </w:r>
      <w:r w:rsidRPr="009A5BEA">
        <w:t xml:space="preserve">ch </w:t>
      </w:r>
      <w:r>
        <w:t>lämnar</w:t>
      </w:r>
      <w:r w:rsidRPr="009A5BEA">
        <w:t xml:space="preserve"> förslag om </w:t>
      </w:r>
      <w:r>
        <w:t>intagning</w:t>
      </w:r>
      <w:r w:rsidRPr="009A5BEA">
        <w:t xml:space="preserve"> av </w:t>
      </w:r>
      <w:r>
        <w:t>nya</w:t>
      </w:r>
      <w:r w:rsidRPr="009A5BEA">
        <w:t xml:space="preserve"> </w:t>
      </w:r>
      <w:r>
        <w:t>medlemmar.</w:t>
      </w:r>
      <w:r w:rsidR="009A5BEA">
        <w:t xml:space="preserve"> </w:t>
      </w:r>
      <w:r w:rsidR="009A5BEA">
        <w:br/>
      </w:r>
    </w:p>
    <w:p w14:paraId="533C4A25" w14:textId="77777777" w:rsidR="00DF30C1" w:rsidRDefault="00DF30C1">
      <w:pPr>
        <w:pStyle w:val="Brdtext"/>
        <w:kinsoku w:val="0"/>
        <w:overflowPunct w:val="0"/>
      </w:pPr>
      <w:r>
        <w:rPr>
          <w:b/>
          <w:bCs/>
        </w:rPr>
        <w:t>Slipbasen</w:t>
      </w:r>
      <w:r>
        <w:rPr>
          <w:b/>
          <w:bCs/>
          <w:spacing w:val="-7"/>
        </w:rPr>
        <w:t xml:space="preserve"> </w:t>
      </w:r>
      <w:r>
        <w:rPr>
          <w:spacing w:val="-1"/>
        </w:rPr>
        <w:t>ansvarar</w:t>
      </w:r>
      <w:r>
        <w:rPr>
          <w:spacing w:val="-6"/>
        </w:rPr>
        <w:t xml:space="preserve"> </w:t>
      </w:r>
      <w:r>
        <w:rPr>
          <w:spacing w:val="-1"/>
        </w:rPr>
        <w:t>för</w:t>
      </w:r>
      <w:r>
        <w:rPr>
          <w:spacing w:val="-6"/>
        </w:rPr>
        <w:t xml:space="preserve"> </w:t>
      </w:r>
      <w:r>
        <w:t>båtupptagning</w:t>
      </w:r>
      <w:r>
        <w:rPr>
          <w:spacing w:val="-8"/>
        </w:rPr>
        <w:t xml:space="preserve"> </w:t>
      </w:r>
      <w:r>
        <w:t>och</w:t>
      </w:r>
      <w:r>
        <w:rPr>
          <w:spacing w:val="-7"/>
        </w:rPr>
        <w:t xml:space="preserve"> </w:t>
      </w:r>
      <w:r>
        <w:rPr>
          <w:spacing w:val="-1"/>
        </w:rPr>
        <w:t>sjösättning,</w:t>
      </w:r>
      <w:r>
        <w:rPr>
          <w:spacing w:val="-7"/>
        </w:rPr>
        <w:t xml:space="preserve"> </w:t>
      </w:r>
      <w:r>
        <w:t>slip</w:t>
      </w:r>
      <w:r>
        <w:rPr>
          <w:spacing w:val="-6"/>
        </w:rPr>
        <w:t xml:space="preserve"> </w:t>
      </w:r>
      <w:r>
        <w:t>och</w:t>
      </w:r>
      <w:r>
        <w:rPr>
          <w:spacing w:val="-7"/>
        </w:rPr>
        <w:t xml:space="preserve"> </w:t>
      </w:r>
      <w:r>
        <w:rPr>
          <w:spacing w:val="-1"/>
        </w:rPr>
        <w:t>vagnar.</w:t>
      </w:r>
    </w:p>
    <w:p w14:paraId="4AF55F8F" w14:textId="77777777" w:rsidR="00DF30C1" w:rsidRDefault="00DF30C1">
      <w:pPr>
        <w:pStyle w:val="Brdtext"/>
        <w:kinsoku w:val="0"/>
        <w:overflowPunct w:val="0"/>
        <w:spacing w:before="1"/>
        <w:ind w:left="0"/>
      </w:pPr>
    </w:p>
    <w:p w14:paraId="425FBCED" w14:textId="77777777" w:rsidR="00DF30C1" w:rsidRDefault="00DF30C1">
      <w:pPr>
        <w:pStyle w:val="Brdtext"/>
        <w:kinsoku w:val="0"/>
        <w:overflowPunct w:val="0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övrigt</w:t>
      </w:r>
      <w:r>
        <w:rPr>
          <w:spacing w:val="-7"/>
        </w:rPr>
        <w:t xml:space="preserve"> </w:t>
      </w:r>
      <w:r>
        <w:t>fördelar</w:t>
      </w:r>
      <w:r>
        <w:rPr>
          <w:spacing w:val="-5"/>
        </w:rPr>
        <w:t xml:space="preserve"> </w:t>
      </w:r>
      <w:r>
        <w:rPr>
          <w:spacing w:val="-1"/>
        </w:rPr>
        <w:t>styrelsen</w:t>
      </w:r>
      <w:r>
        <w:rPr>
          <w:spacing w:val="-7"/>
        </w:rPr>
        <w:t xml:space="preserve"> </w:t>
      </w:r>
      <w:r>
        <w:t>arbetsuppgifterna</w:t>
      </w:r>
      <w:r>
        <w:rPr>
          <w:spacing w:val="-3"/>
        </w:rPr>
        <w:t xml:space="preserve"> </w:t>
      </w:r>
      <w:r>
        <w:rPr>
          <w:spacing w:val="-1"/>
        </w:rPr>
        <w:t>mellan</w:t>
      </w:r>
      <w:r>
        <w:rPr>
          <w:spacing w:val="-7"/>
        </w:rPr>
        <w:t xml:space="preserve"> </w:t>
      </w:r>
      <w:r>
        <w:t>ledamöterna.</w:t>
      </w:r>
      <w:r>
        <w:rPr>
          <w:spacing w:val="-5"/>
        </w:rPr>
        <w:t xml:space="preserve"> </w:t>
      </w:r>
      <w:r>
        <w:rPr>
          <w:spacing w:val="-1"/>
        </w:rPr>
        <w:t>Styrelsen</w:t>
      </w:r>
      <w:r>
        <w:rPr>
          <w:spacing w:val="-5"/>
        </w:rPr>
        <w:t xml:space="preserve"> </w:t>
      </w:r>
      <w:r>
        <w:rPr>
          <w:spacing w:val="-1"/>
        </w:rPr>
        <w:t>har</w:t>
      </w:r>
      <w:r>
        <w:rPr>
          <w:spacing w:val="-5"/>
        </w:rPr>
        <w:t xml:space="preserve"> </w:t>
      </w:r>
      <w:r>
        <w:t>dessutom</w:t>
      </w:r>
      <w:r>
        <w:rPr>
          <w:spacing w:val="-9"/>
        </w:rPr>
        <w:t xml:space="preserve"> </w:t>
      </w:r>
      <w:r>
        <w:t>rätt</w:t>
      </w:r>
      <w:r>
        <w:rPr>
          <w:spacing w:val="-7"/>
        </w:rPr>
        <w:t xml:space="preserve"> </w:t>
      </w:r>
      <w:r>
        <w:t>att</w:t>
      </w:r>
      <w:r>
        <w:rPr>
          <w:spacing w:val="-6"/>
        </w:rPr>
        <w:t xml:space="preserve"> </w:t>
      </w:r>
      <w:r>
        <w:rPr>
          <w:spacing w:val="-1"/>
        </w:rPr>
        <w:t>tillfälligt</w:t>
      </w:r>
      <w:r>
        <w:rPr>
          <w:spacing w:val="-7"/>
        </w:rPr>
        <w:t xml:space="preserve"> </w:t>
      </w:r>
      <w:r>
        <w:t>och</w:t>
      </w:r>
      <w:r>
        <w:rPr>
          <w:spacing w:val="-7"/>
        </w:rPr>
        <w:t xml:space="preserve"> </w:t>
      </w:r>
      <w:r>
        <w:t>i</w:t>
      </w:r>
      <w:r>
        <w:rPr>
          <w:spacing w:val="84"/>
          <w:w w:val="99"/>
        </w:rPr>
        <w:t xml:space="preserve"> </w:t>
      </w:r>
      <w:r>
        <w:rPr>
          <w:spacing w:val="-1"/>
        </w:rPr>
        <w:t>särskilda</w:t>
      </w:r>
      <w:r>
        <w:rPr>
          <w:spacing w:val="-5"/>
        </w:rPr>
        <w:t xml:space="preserve"> </w:t>
      </w:r>
      <w:r>
        <w:rPr>
          <w:spacing w:val="-1"/>
        </w:rPr>
        <w:t>fall</w:t>
      </w:r>
      <w:r>
        <w:rPr>
          <w:spacing w:val="-3"/>
        </w:rPr>
        <w:t xml:space="preserve"> </w:t>
      </w:r>
      <w:r>
        <w:t>fördela</w:t>
      </w:r>
      <w:r>
        <w:rPr>
          <w:spacing w:val="-5"/>
        </w:rPr>
        <w:t xml:space="preserve"> </w:t>
      </w:r>
      <w:r>
        <w:rPr>
          <w:spacing w:val="-1"/>
        </w:rPr>
        <w:t>uppgifterna</w:t>
      </w:r>
      <w:r>
        <w:rPr>
          <w:spacing w:val="-5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rPr>
          <w:spacing w:val="-1"/>
        </w:rPr>
        <w:t>annat</w:t>
      </w:r>
      <w:r>
        <w:rPr>
          <w:spacing w:val="-3"/>
        </w:rPr>
        <w:t xml:space="preserve"> </w:t>
      </w:r>
      <w:r>
        <w:rPr>
          <w:spacing w:val="-1"/>
        </w:rPr>
        <w:t>sätt</w:t>
      </w:r>
      <w:r>
        <w:rPr>
          <w:spacing w:val="-5"/>
        </w:rPr>
        <w:t xml:space="preserve"> </w:t>
      </w:r>
      <w:r>
        <w:rPr>
          <w:spacing w:val="1"/>
        </w:rPr>
        <w:t>än</w:t>
      </w:r>
      <w:r>
        <w:rPr>
          <w:spacing w:val="-5"/>
        </w:rPr>
        <w:t xml:space="preserve"> </w:t>
      </w:r>
      <w:r>
        <w:rPr>
          <w:spacing w:val="-1"/>
        </w:rPr>
        <w:t>vad</w:t>
      </w:r>
      <w:r>
        <w:rPr>
          <w:spacing w:val="-4"/>
        </w:rPr>
        <w:t xml:space="preserve"> </w:t>
      </w:r>
      <w:r>
        <w:t>dessa</w:t>
      </w:r>
      <w:r>
        <w:rPr>
          <w:spacing w:val="-5"/>
        </w:rPr>
        <w:t xml:space="preserve"> </w:t>
      </w:r>
      <w:r>
        <w:t>stadgar</w:t>
      </w:r>
      <w:r>
        <w:rPr>
          <w:spacing w:val="-4"/>
        </w:rPr>
        <w:t xml:space="preserve"> </w:t>
      </w:r>
      <w:r>
        <w:rPr>
          <w:spacing w:val="-1"/>
        </w:rPr>
        <w:t>anger.</w:t>
      </w:r>
    </w:p>
    <w:p w14:paraId="6DDFB0FA" w14:textId="77777777" w:rsidR="00DF30C1" w:rsidRDefault="00DF30C1">
      <w:pPr>
        <w:pStyle w:val="Brdtext"/>
        <w:kinsoku w:val="0"/>
        <w:overflowPunct w:val="0"/>
        <w:spacing w:before="3"/>
        <w:ind w:left="0"/>
      </w:pPr>
    </w:p>
    <w:p w14:paraId="399561B4" w14:textId="77777777" w:rsidR="00DF30C1" w:rsidRDefault="00DF30C1">
      <w:pPr>
        <w:pStyle w:val="Rubrik1"/>
        <w:tabs>
          <w:tab w:val="left" w:pos="1419"/>
        </w:tabs>
        <w:kinsoku w:val="0"/>
        <w:overflowPunct w:val="0"/>
        <w:rPr>
          <w:b w:val="0"/>
          <w:bCs w:val="0"/>
        </w:rPr>
      </w:pPr>
      <w:r>
        <w:rPr>
          <w:w w:val="95"/>
        </w:rPr>
        <w:t>11:3</w:t>
      </w:r>
      <w:r>
        <w:rPr>
          <w:w w:val="95"/>
        </w:rPr>
        <w:tab/>
      </w:r>
      <w:r>
        <w:rPr>
          <w:spacing w:val="-1"/>
        </w:rPr>
        <w:t>Beslutsmässighet</w:t>
      </w:r>
    </w:p>
    <w:p w14:paraId="32D20C09" w14:textId="77777777" w:rsidR="00DF30C1" w:rsidRDefault="00DF30C1">
      <w:pPr>
        <w:pStyle w:val="Brd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3F248059" w14:textId="77777777" w:rsidR="00DF30C1" w:rsidRDefault="00DF30C1">
      <w:pPr>
        <w:pStyle w:val="Brdtext"/>
        <w:kinsoku w:val="0"/>
        <w:overflowPunct w:val="0"/>
      </w:pPr>
      <w:r>
        <w:rPr>
          <w:spacing w:val="-1"/>
        </w:rPr>
        <w:t>Styrelsen</w:t>
      </w:r>
      <w:r>
        <w:rPr>
          <w:spacing w:val="-7"/>
        </w:rPr>
        <w:t xml:space="preserve"> </w:t>
      </w:r>
      <w:r>
        <w:t>är</w:t>
      </w:r>
      <w:r>
        <w:rPr>
          <w:spacing w:val="-5"/>
        </w:rPr>
        <w:t xml:space="preserve"> </w:t>
      </w:r>
      <w:r>
        <w:t>beslutsmässig</w:t>
      </w:r>
      <w:r>
        <w:rPr>
          <w:spacing w:val="-6"/>
        </w:rPr>
        <w:t xml:space="preserve"> </w:t>
      </w:r>
      <w:r>
        <w:rPr>
          <w:spacing w:val="1"/>
        </w:rPr>
        <w:t>om</w:t>
      </w:r>
      <w:r>
        <w:rPr>
          <w:spacing w:val="-8"/>
        </w:rPr>
        <w:t xml:space="preserve"> </w:t>
      </w:r>
      <w:r>
        <w:t>fem</w:t>
      </w:r>
      <w:r>
        <w:rPr>
          <w:spacing w:val="-9"/>
        </w:rPr>
        <w:t xml:space="preserve"> </w:t>
      </w:r>
      <w:r>
        <w:t>ledamöter</w:t>
      </w:r>
      <w:r>
        <w:rPr>
          <w:spacing w:val="-5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rPr>
          <w:spacing w:val="-1"/>
        </w:rPr>
        <w:t>närvarande.</w:t>
      </w:r>
      <w:r>
        <w:rPr>
          <w:spacing w:val="-3"/>
        </w:rPr>
        <w:t xml:space="preserve"> </w:t>
      </w:r>
      <w:r>
        <w:rPr>
          <w:spacing w:val="-1"/>
        </w:rPr>
        <w:t>Omröstning</w:t>
      </w:r>
      <w:r>
        <w:rPr>
          <w:spacing w:val="-7"/>
        </w:rPr>
        <w:t xml:space="preserve"> </w:t>
      </w:r>
      <w:r>
        <w:rPr>
          <w:spacing w:val="-1"/>
        </w:rPr>
        <w:t>sker</w:t>
      </w:r>
      <w:r>
        <w:rPr>
          <w:spacing w:val="-5"/>
        </w:rPr>
        <w:t xml:space="preserve"> </w:t>
      </w:r>
      <w:r>
        <w:t>öppet.</w:t>
      </w:r>
      <w:r>
        <w:rPr>
          <w:spacing w:val="-5"/>
        </w:rPr>
        <w:t xml:space="preserve"> </w:t>
      </w:r>
      <w:r>
        <w:t>Vid</w:t>
      </w:r>
      <w:r>
        <w:rPr>
          <w:spacing w:val="-5"/>
        </w:rPr>
        <w:t xml:space="preserve"> </w:t>
      </w:r>
      <w:r>
        <w:rPr>
          <w:spacing w:val="-1"/>
        </w:rPr>
        <w:t>lika</w:t>
      </w:r>
      <w:r>
        <w:rPr>
          <w:spacing w:val="-6"/>
        </w:rPr>
        <w:t xml:space="preserve"> </w:t>
      </w:r>
      <w:r>
        <w:t>röstetal</w:t>
      </w:r>
      <w:r>
        <w:rPr>
          <w:spacing w:val="-5"/>
        </w:rPr>
        <w:t xml:space="preserve"> </w:t>
      </w:r>
      <w:r>
        <w:t>avgör</w:t>
      </w:r>
      <w:r>
        <w:rPr>
          <w:spacing w:val="74"/>
          <w:w w:val="99"/>
        </w:rPr>
        <w:t xml:space="preserve"> </w:t>
      </w:r>
      <w:r>
        <w:t>ordförandens</w:t>
      </w:r>
      <w:r>
        <w:rPr>
          <w:spacing w:val="-16"/>
        </w:rPr>
        <w:t xml:space="preserve"> </w:t>
      </w:r>
      <w:r>
        <w:t>röst.</w:t>
      </w:r>
    </w:p>
    <w:p w14:paraId="765CB051" w14:textId="77777777" w:rsidR="00DF30C1" w:rsidRDefault="00DF30C1">
      <w:pPr>
        <w:pStyle w:val="Brdtext"/>
        <w:kinsoku w:val="0"/>
        <w:overflowPunct w:val="0"/>
        <w:spacing w:before="10"/>
        <w:ind w:left="0"/>
        <w:rPr>
          <w:sz w:val="19"/>
          <w:szCs w:val="19"/>
        </w:rPr>
      </w:pPr>
    </w:p>
    <w:p w14:paraId="5CE51965" w14:textId="77777777" w:rsidR="00DF30C1" w:rsidRDefault="00DF30C1">
      <w:pPr>
        <w:pStyle w:val="Brdtext"/>
        <w:kinsoku w:val="0"/>
        <w:overflowPunct w:val="0"/>
      </w:pPr>
      <w:r>
        <w:t>Vid</w:t>
      </w:r>
      <w:r>
        <w:rPr>
          <w:spacing w:val="-4"/>
        </w:rPr>
        <w:t xml:space="preserve"> </w:t>
      </w:r>
      <w:r>
        <w:rPr>
          <w:spacing w:val="-1"/>
        </w:rPr>
        <w:t>beslut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capsulam</w:t>
      </w:r>
      <w:r>
        <w:rPr>
          <w:spacing w:val="-7"/>
        </w:rPr>
        <w:t xml:space="preserve"> </w:t>
      </w:r>
      <w:r>
        <w:rPr>
          <w:spacing w:val="-1"/>
        </w:rPr>
        <w:t>skall</w:t>
      </w:r>
      <w:r>
        <w:rPr>
          <w:spacing w:val="-3"/>
        </w:rPr>
        <w:t xml:space="preserve"> </w:t>
      </w:r>
      <w:r>
        <w:rPr>
          <w:spacing w:val="-1"/>
        </w:rPr>
        <w:t>minst</w:t>
      </w:r>
      <w:r>
        <w:rPr>
          <w:spacing w:val="-3"/>
        </w:rPr>
        <w:t xml:space="preserve"> </w:t>
      </w:r>
      <w:r>
        <w:t>fem</w:t>
      </w:r>
      <w:r>
        <w:rPr>
          <w:spacing w:val="-7"/>
        </w:rPr>
        <w:t xml:space="preserve"> </w:t>
      </w:r>
      <w:r>
        <w:t>ledamöter</w:t>
      </w:r>
      <w:r>
        <w:rPr>
          <w:spacing w:val="-4"/>
        </w:rPr>
        <w:t xml:space="preserve"> </w:t>
      </w:r>
      <w:r>
        <w:rPr>
          <w:spacing w:val="-1"/>
        </w:rPr>
        <w:t>vara</w:t>
      </w:r>
      <w:r>
        <w:rPr>
          <w:spacing w:val="-4"/>
        </w:rPr>
        <w:t xml:space="preserve"> </w:t>
      </w:r>
      <w:r>
        <w:t>ense</w:t>
      </w:r>
      <w:r>
        <w:rPr>
          <w:spacing w:val="-3"/>
        </w:rPr>
        <w:t xml:space="preserve"> </w:t>
      </w:r>
      <w:r>
        <w:t>om</w:t>
      </w:r>
      <w:r>
        <w:rPr>
          <w:spacing w:val="-9"/>
        </w:rPr>
        <w:t xml:space="preserve"> </w:t>
      </w:r>
      <w:r>
        <w:t>beslutet.</w:t>
      </w:r>
    </w:p>
    <w:p w14:paraId="5C0C2F33" w14:textId="77777777" w:rsidR="00DF30C1" w:rsidRDefault="00DF30C1">
      <w:pPr>
        <w:pStyle w:val="Brdtext"/>
        <w:kinsoku w:val="0"/>
        <w:overflowPunct w:val="0"/>
        <w:ind w:left="0"/>
      </w:pPr>
    </w:p>
    <w:p w14:paraId="5A7BACDD" w14:textId="77777777" w:rsidR="00DF30C1" w:rsidRDefault="00DF30C1">
      <w:pPr>
        <w:pStyle w:val="Brdtext"/>
        <w:kinsoku w:val="0"/>
        <w:overflowPunct w:val="0"/>
        <w:spacing w:before="6"/>
        <w:ind w:left="0"/>
      </w:pPr>
    </w:p>
    <w:p w14:paraId="55A3855B" w14:textId="77777777" w:rsidR="00DF30C1" w:rsidRDefault="00DF30C1">
      <w:pPr>
        <w:pStyle w:val="Rubrik1"/>
        <w:numPr>
          <w:ilvl w:val="0"/>
          <w:numId w:val="3"/>
        </w:numPr>
        <w:tabs>
          <w:tab w:val="left" w:pos="1420"/>
        </w:tabs>
        <w:kinsoku w:val="0"/>
        <w:overflowPunct w:val="0"/>
        <w:ind w:hanging="1303"/>
        <w:rPr>
          <w:b w:val="0"/>
          <w:bCs w:val="0"/>
        </w:rPr>
      </w:pPr>
      <w:r>
        <w:t>Revision</w:t>
      </w:r>
    </w:p>
    <w:p w14:paraId="7D3FE38C" w14:textId="77777777" w:rsidR="00DF30C1" w:rsidRDefault="00DF30C1">
      <w:pPr>
        <w:pStyle w:val="Brdtext"/>
        <w:kinsoku w:val="0"/>
        <w:overflowPunct w:val="0"/>
        <w:spacing w:before="5"/>
        <w:ind w:left="0"/>
        <w:rPr>
          <w:b/>
          <w:bCs/>
          <w:sz w:val="19"/>
          <w:szCs w:val="19"/>
        </w:rPr>
      </w:pPr>
    </w:p>
    <w:p w14:paraId="17097CDB" w14:textId="77777777" w:rsidR="00DF30C1" w:rsidRDefault="00DF30C1">
      <w:pPr>
        <w:pStyle w:val="Brdtext"/>
        <w:kinsoku w:val="0"/>
        <w:overflowPunct w:val="0"/>
      </w:pPr>
      <w:r>
        <w:t>Revisorn</w:t>
      </w:r>
      <w:r>
        <w:rPr>
          <w:spacing w:val="-8"/>
        </w:rPr>
        <w:t xml:space="preserve"> </w:t>
      </w:r>
      <w:r>
        <w:rPr>
          <w:spacing w:val="-1"/>
        </w:rPr>
        <w:t>granskar</w:t>
      </w:r>
      <w:r>
        <w:rPr>
          <w:spacing w:val="-5"/>
        </w:rPr>
        <w:t xml:space="preserve"> </w:t>
      </w:r>
      <w:r>
        <w:rPr>
          <w:spacing w:val="-1"/>
        </w:rPr>
        <w:t>inför</w:t>
      </w:r>
      <w:r>
        <w:rPr>
          <w:spacing w:val="-6"/>
        </w:rPr>
        <w:t xml:space="preserve"> </w:t>
      </w:r>
      <w:r>
        <w:t>årsmötet</w:t>
      </w:r>
      <w:r>
        <w:rPr>
          <w:spacing w:val="-6"/>
        </w:rPr>
        <w:t xml:space="preserve"> </w:t>
      </w:r>
      <w:r>
        <w:rPr>
          <w:spacing w:val="-1"/>
        </w:rPr>
        <w:t>klubbens</w:t>
      </w:r>
      <w:r>
        <w:rPr>
          <w:spacing w:val="-7"/>
        </w:rPr>
        <w:t xml:space="preserve"> </w:t>
      </w:r>
      <w:r>
        <w:rPr>
          <w:spacing w:val="-1"/>
        </w:rPr>
        <w:t>räkenskaper</w:t>
      </w:r>
      <w:r>
        <w:rPr>
          <w:spacing w:val="-6"/>
        </w:rPr>
        <w:t xml:space="preserve"> </w:t>
      </w:r>
      <w:r>
        <w:t>och</w:t>
      </w:r>
      <w:r>
        <w:rPr>
          <w:spacing w:val="-7"/>
        </w:rPr>
        <w:t xml:space="preserve"> </w:t>
      </w:r>
      <w:r>
        <w:rPr>
          <w:spacing w:val="-1"/>
        </w:rPr>
        <w:t>avger</w:t>
      </w:r>
      <w:r>
        <w:rPr>
          <w:spacing w:val="-5"/>
        </w:rPr>
        <w:t xml:space="preserve"> </w:t>
      </w:r>
      <w:r>
        <w:t>till</w:t>
      </w:r>
      <w:r>
        <w:rPr>
          <w:spacing w:val="-7"/>
        </w:rPr>
        <w:t xml:space="preserve"> </w:t>
      </w:r>
      <w:r>
        <w:rPr>
          <w:spacing w:val="-1"/>
        </w:rPr>
        <w:t>årsmötet</w:t>
      </w:r>
      <w:r>
        <w:rPr>
          <w:spacing w:val="1"/>
        </w:rPr>
        <w:t xml:space="preserve"> en</w:t>
      </w:r>
      <w:r>
        <w:rPr>
          <w:spacing w:val="-7"/>
        </w:rPr>
        <w:t xml:space="preserve"> </w:t>
      </w:r>
      <w:r>
        <w:t>revisionsberättelse,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vilken</w:t>
      </w:r>
      <w:r>
        <w:rPr>
          <w:spacing w:val="79"/>
          <w:w w:val="99"/>
        </w:rPr>
        <w:t xml:space="preserve"> </w:t>
      </w:r>
      <w:r>
        <w:rPr>
          <w:spacing w:val="-1"/>
        </w:rPr>
        <w:t>styrelsens</w:t>
      </w:r>
      <w:r>
        <w:rPr>
          <w:spacing w:val="-8"/>
        </w:rPr>
        <w:t xml:space="preserve"> </w:t>
      </w:r>
      <w:r>
        <w:rPr>
          <w:spacing w:val="-1"/>
        </w:rPr>
        <w:t>ansvarsfrihet</w:t>
      </w:r>
      <w:r>
        <w:rPr>
          <w:spacing w:val="-7"/>
        </w:rPr>
        <w:t xml:space="preserve"> </w:t>
      </w:r>
      <w:r>
        <w:t>till-</w:t>
      </w:r>
      <w:r>
        <w:rPr>
          <w:spacing w:val="-9"/>
        </w:rPr>
        <w:t xml:space="preserve"> </w:t>
      </w:r>
      <w:r>
        <w:t>eller</w:t>
      </w:r>
      <w:r>
        <w:rPr>
          <w:spacing w:val="-6"/>
        </w:rPr>
        <w:t xml:space="preserve"> </w:t>
      </w:r>
      <w:r>
        <w:rPr>
          <w:spacing w:val="-1"/>
        </w:rPr>
        <w:t>avstyrks.</w:t>
      </w:r>
      <w:r>
        <w:rPr>
          <w:spacing w:val="-7"/>
        </w:rPr>
        <w:t xml:space="preserve"> </w:t>
      </w:r>
      <w:r>
        <w:t>Revisionsberättelsen</w:t>
      </w:r>
      <w:r>
        <w:rPr>
          <w:spacing w:val="-8"/>
        </w:rPr>
        <w:t xml:space="preserve"> </w:t>
      </w:r>
      <w:r>
        <w:t>överlämnas</w:t>
      </w:r>
      <w:r>
        <w:rPr>
          <w:spacing w:val="-7"/>
        </w:rPr>
        <w:t xml:space="preserve"> </w:t>
      </w:r>
      <w:r>
        <w:t>till</w:t>
      </w:r>
      <w:r>
        <w:rPr>
          <w:spacing w:val="-8"/>
        </w:rPr>
        <w:t xml:space="preserve"> </w:t>
      </w:r>
      <w:r>
        <w:t>styrelsen</w:t>
      </w:r>
      <w:r>
        <w:rPr>
          <w:spacing w:val="-8"/>
        </w:rPr>
        <w:t xml:space="preserve"> </w:t>
      </w:r>
      <w:r>
        <w:t>senast</w:t>
      </w:r>
      <w:r>
        <w:rPr>
          <w:spacing w:val="-1"/>
        </w:rPr>
        <w:t xml:space="preserve"> fyra</w:t>
      </w:r>
      <w:r>
        <w:rPr>
          <w:spacing w:val="-4"/>
        </w:rPr>
        <w:t xml:space="preserve"> </w:t>
      </w:r>
      <w:r>
        <w:rPr>
          <w:spacing w:val="-1"/>
        </w:rPr>
        <w:t>veckor</w:t>
      </w:r>
      <w:r>
        <w:rPr>
          <w:spacing w:val="-7"/>
        </w:rPr>
        <w:t xml:space="preserve"> </w:t>
      </w:r>
      <w:r>
        <w:rPr>
          <w:spacing w:val="-1"/>
        </w:rPr>
        <w:t>före</w:t>
      </w:r>
      <w:r>
        <w:rPr>
          <w:spacing w:val="90"/>
          <w:w w:val="99"/>
        </w:rPr>
        <w:t xml:space="preserve"> </w:t>
      </w:r>
      <w:r>
        <w:rPr>
          <w:spacing w:val="-1"/>
        </w:rPr>
        <w:t>årsmötet.</w:t>
      </w:r>
    </w:p>
    <w:p w14:paraId="62078EEF" w14:textId="77777777" w:rsidR="00DF30C1" w:rsidRDefault="00DF30C1">
      <w:pPr>
        <w:pStyle w:val="Brdtext"/>
        <w:kinsoku w:val="0"/>
        <w:overflowPunct w:val="0"/>
        <w:spacing w:before="1"/>
        <w:ind w:left="0"/>
      </w:pPr>
    </w:p>
    <w:p w14:paraId="57035B90" w14:textId="77777777" w:rsidR="00DF30C1" w:rsidRDefault="00DF30C1">
      <w:pPr>
        <w:pStyle w:val="Brdtext"/>
        <w:kinsoku w:val="0"/>
        <w:overflowPunct w:val="0"/>
      </w:pPr>
      <w:r>
        <w:t>Revisorn</w:t>
      </w:r>
      <w:r>
        <w:rPr>
          <w:spacing w:val="-8"/>
        </w:rPr>
        <w:t xml:space="preserve"> </w:t>
      </w:r>
      <w:r>
        <w:rPr>
          <w:spacing w:val="-1"/>
        </w:rPr>
        <w:t>har</w:t>
      </w:r>
      <w:r>
        <w:rPr>
          <w:spacing w:val="-5"/>
        </w:rPr>
        <w:t xml:space="preserve"> </w:t>
      </w:r>
      <w:r>
        <w:t>rätt</w:t>
      </w:r>
      <w:r>
        <w:rPr>
          <w:spacing w:val="-6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pågående</w:t>
      </w:r>
      <w:r>
        <w:rPr>
          <w:spacing w:val="-6"/>
        </w:rPr>
        <w:t xml:space="preserve"> </w:t>
      </w:r>
      <w:r>
        <w:rPr>
          <w:spacing w:val="-1"/>
        </w:rPr>
        <w:t>verksamhetsår</w:t>
      </w:r>
      <w:r>
        <w:rPr>
          <w:spacing w:val="-6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av</w:t>
      </w:r>
      <w:r>
        <w:rPr>
          <w:spacing w:val="-7"/>
        </w:rPr>
        <w:t xml:space="preserve"> </w:t>
      </w:r>
      <w:r>
        <w:rPr>
          <w:spacing w:val="-1"/>
        </w:rPr>
        <w:t>klubbens</w:t>
      </w:r>
      <w:r>
        <w:rPr>
          <w:spacing w:val="-8"/>
        </w:rPr>
        <w:t xml:space="preserve"> </w:t>
      </w:r>
      <w:r>
        <w:t>räkenskapshandlingar.</w:t>
      </w:r>
    </w:p>
    <w:p w14:paraId="36DC7D01" w14:textId="77777777" w:rsidR="00DF30C1" w:rsidRDefault="00DF30C1">
      <w:pPr>
        <w:pStyle w:val="Brdtext"/>
        <w:kinsoku w:val="0"/>
        <w:overflowPunct w:val="0"/>
        <w:spacing w:before="4"/>
        <w:ind w:left="0"/>
      </w:pPr>
    </w:p>
    <w:p w14:paraId="43B45319" w14:textId="77777777" w:rsidR="00DF30C1" w:rsidRDefault="00DF30C1">
      <w:pPr>
        <w:pStyle w:val="Rubrik1"/>
        <w:numPr>
          <w:ilvl w:val="0"/>
          <w:numId w:val="3"/>
        </w:numPr>
        <w:tabs>
          <w:tab w:val="left" w:pos="1420"/>
        </w:tabs>
        <w:kinsoku w:val="0"/>
        <w:overflowPunct w:val="0"/>
        <w:ind w:hanging="1303"/>
        <w:rPr>
          <w:b w:val="0"/>
          <w:bCs w:val="0"/>
        </w:rPr>
      </w:pPr>
      <w:r>
        <w:t>Valberedning</w:t>
      </w:r>
    </w:p>
    <w:p w14:paraId="77E4C7B6" w14:textId="77777777" w:rsidR="00DF30C1" w:rsidRDefault="00DF30C1">
      <w:pPr>
        <w:pStyle w:val="Brd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1ECE84F5" w14:textId="77777777" w:rsidR="00DF30C1" w:rsidRDefault="00DF30C1">
      <w:pPr>
        <w:pStyle w:val="Brdtext"/>
        <w:kinsoku w:val="0"/>
        <w:overflowPunct w:val="0"/>
      </w:pPr>
      <w:r>
        <w:rPr>
          <w:spacing w:val="-1"/>
        </w:rPr>
        <w:t>Valberedningen</w:t>
      </w:r>
      <w:r>
        <w:rPr>
          <w:spacing w:val="-7"/>
        </w:rPr>
        <w:t xml:space="preserve"> </w:t>
      </w:r>
      <w:r>
        <w:t>lämnar</w:t>
      </w:r>
      <w:r>
        <w:rPr>
          <w:spacing w:val="-5"/>
        </w:rPr>
        <w:t xml:space="preserve"> </w:t>
      </w:r>
      <w:r>
        <w:t>till</w:t>
      </w:r>
      <w:r>
        <w:rPr>
          <w:spacing w:val="-7"/>
        </w:rPr>
        <w:t xml:space="preserve"> </w:t>
      </w:r>
      <w:r>
        <w:t>årsmötet</w:t>
      </w:r>
      <w:r>
        <w:rPr>
          <w:spacing w:val="-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eller</w:t>
      </w:r>
      <w:r>
        <w:rPr>
          <w:spacing w:val="-5"/>
        </w:rPr>
        <w:t xml:space="preserve"> </w:t>
      </w:r>
      <w:r>
        <w:rPr>
          <w:spacing w:val="-1"/>
        </w:rPr>
        <w:t>vid</w:t>
      </w:r>
      <w:r>
        <w:rPr>
          <w:spacing w:val="-5"/>
        </w:rPr>
        <w:t xml:space="preserve"> </w:t>
      </w:r>
      <w:r>
        <w:rPr>
          <w:spacing w:val="-1"/>
        </w:rPr>
        <w:t>fyllnadsval,</w:t>
      </w:r>
      <w:r>
        <w:rPr>
          <w:spacing w:val="-5"/>
        </w:rPr>
        <w:t xml:space="preserve"> </w:t>
      </w:r>
      <w:r>
        <w:t>till</w:t>
      </w:r>
      <w:r>
        <w:rPr>
          <w:spacing w:val="-7"/>
        </w:rPr>
        <w:t xml:space="preserve"> </w:t>
      </w:r>
      <w:r>
        <w:rPr>
          <w:spacing w:val="-1"/>
        </w:rPr>
        <w:t>nästkommande</w:t>
      </w:r>
      <w:r>
        <w:rPr>
          <w:spacing w:val="-6"/>
        </w:rPr>
        <w:t xml:space="preserve"> </w:t>
      </w:r>
      <w:r>
        <w:rPr>
          <w:spacing w:val="-1"/>
        </w:rPr>
        <w:t>klubbmöte</w:t>
      </w:r>
      <w:r>
        <w:rPr>
          <w:spacing w:val="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förslag</w:t>
      </w:r>
      <w:r>
        <w:rPr>
          <w:spacing w:val="-7"/>
        </w:rPr>
        <w:t xml:space="preserve"> </w:t>
      </w:r>
      <w:r>
        <w:t>till</w:t>
      </w:r>
      <w:r>
        <w:rPr>
          <w:spacing w:val="-7"/>
        </w:rPr>
        <w:t xml:space="preserve"> </w:t>
      </w:r>
      <w:r>
        <w:t>ordinarie</w:t>
      </w:r>
      <w:r>
        <w:rPr>
          <w:spacing w:val="109"/>
          <w:w w:val="99"/>
        </w:rPr>
        <w:t xml:space="preserve"> </w:t>
      </w:r>
      <w:r>
        <w:rPr>
          <w:spacing w:val="-1"/>
        </w:rPr>
        <w:t>styrelseledamöter,</w:t>
      </w:r>
      <w:r>
        <w:rPr>
          <w:spacing w:val="-13"/>
        </w:rPr>
        <w:t xml:space="preserve"> </w:t>
      </w:r>
      <w:r>
        <w:t>styrelsesuppleant,</w:t>
      </w:r>
      <w:r>
        <w:rPr>
          <w:spacing w:val="-12"/>
        </w:rPr>
        <w:t xml:space="preserve"> </w:t>
      </w:r>
      <w:r>
        <w:t>funktionärer,</w:t>
      </w:r>
      <w:r>
        <w:rPr>
          <w:spacing w:val="-13"/>
        </w:rPr>
        <w:t xml:space="preserve"> </w:t>
      </w:r>
      <w:r>
        <w:rPr>
          <w:spacing w:val="-1"/>
        </w:rPr>
        <w:t>revisor</w:t>
      </w:r>
      <w:r>
        <w:rPr>
          <w:spacing w:val="-12"/>
        </w:rPr>
        <w:t xml:space="preserve"> </w:t>
      </w:r>
      <w:r>
        <w:t>och</w:t>
      </w:r>
      <w:r>
        <w:rPr>
          <w:spacing w:val="-13"/>
        </w:rPr>
        <w:t xml:space="preserve"> </w:t>
      </w:r>
      <w:r>
        <w:rPr>
          <w:spacing w:val="-1"/>
        </w:rPr>
        <w:t>revisorssuppleant</w:t>
      </w:r>
    </w:p>
    <w:p w14:paraId="73CF7DF2" w14:textId="77777777" w:rsidR="00DF30C1" w:rsidRDefault="00DF30C1">
      <w:pPr>
        <w:pStyle w:val="Brdtext"/>
        <w:kinsoku w:val="0"/>
        <w:overflowPunct w:val="0"/>
        <w:spacing w:before="1"/>
        <w:ind w:left="0"/>
      </w:pPr>
    </w:p>
    <w:p w14:paraId="7A1FB009" w14:textId="77777777" w:rsidR="00DF30C1" w:rsidRDefault="00DF30C1">
      <w:pPr>
        <w:pStyle w:val="Brdtext"/>
        <w:kinsoku w:val="0"/>
        <w:overflowPunct w:val="0"/>
      </w:pPr>
      <w:r>
        <w:rPr>
          <w:spacing w:val="-1"/>
        </w:rPr>
        <w:t>Valberedningen</w:t>
      </w:r>
      <w:r>
        <w:rPr>
          <w:spacing w:val="-8"/>
        </w:rPr>
        <w:t xml:space="preserve"> </w:t>
      </w:r>
      <w:r>
        <w:t>lämnar</w:t>
      </w:r>
      <w:r>
        <w:rPr>
          <w:spacing w:val="-7"/>
        </w:rPr>
        <w:t xml:space="preserve"> </w:t>
      </w:r>
      <w:r>
        <w:rPr>
          <w:spacing w:val="-1"/>
        </w:rPr>
        <w:t>vidare</w:t>
      </w:r>
      <w:r>
        <w:rPr>
          <w:spacing w:val="-5"/>
        </w:rPr>
        <w:t xml:space="preserve"> </w:t>
      </w:r>
      <w:r>
        <w:t>till</w:t>
      </w:r>
      <w:r>
        <w:rPr>
          <w:spacing w:val="-8"/>
        </w:rPr>
        <w:t xml:space="preserve"> </w:t>
      </w:r>
      <w:r>
        <w:rPr>
          <w:spacing w:val="-1"/>
        </w:rPr>
        <w:t>höstmötet</w:t>
      </w:r>
      <w:r>
        <w:rPr>
          <w:spacing w:val="-5"/>
        </w:rPr>
        <w:t xml:space="preserve"> </w:t>
      </w:r>
      <w:r>
        <w:rPr>
          <w:spacing w:val="-1"/>
        </w:rPr>
        <w:t>förslag</w:t>
      </w:r>
      <w:r>
        <w:rPr>
          <w:spacing w:val="-8"/>
        </w:rPr>
        <w:t xml:space="preserve"> </w:t>
      </w:r>
      <w:r>
        <w:rPr>
          <w:spacing w:val="1"/>
        </w:rPr>
        <w:t>om</w:t>
      </w:r>
      <w:r>
        <w:rPr>
          <w:spacing w:val="-11"/>
        </w:rPr>
        <w:t xml:space="preserve"> </w:t>
      </w:r>
      <w:r>
        <w:t>ersättningar</w:t>
      </w:r>
      <w:r>
        <w:rPr>
          <w:spacing w:val="-6"/>
        </w:rPr>
        <w:t xml:space="preserve"> </w:t>
      </w:r>
      <w:r>
        <w:t>till</w:t>
      </w:r>
      <w:r>
        <w:rPr>
          <w:spacing w:val="-8"/>
        </w:rPr>
        <w:t xml:space="preserve"> </w:t>
      </w:r>
      <w:r>
        <w:rPr>
          <w:spacing w:val="-1"/>
        </w:rPr>
        <w:t>samtliga</w:t>
      </w:r>
      <w:r>
        <w:rPr>
          <w:spacing w:val="-7"/>
        </w:rPr>
        <w:t xml:space="preserve"> </w:t>
      </w:r>
      <w:r>
        <w:t>förtroendevalda</w:t>
      </w:r>
      <w:r>
        <w:rPr>
          <w:spacing w:val="-7"/>
        </w:rPr>
        <w:t xml:space="preserve"> </w:t>
      </w:r>
      <w:r>
        <w:t>under</w:t>
      </w:r>
      <w:r>
        <w:rPr>
          <w:spacing w:val="84"/>
          <w:w w:val="99"/>
        </w:rPr>
        <w:t xml:space="preserve"> </w:t>
      </w:r>
      <w:r>
        <w:rPr>
          <w:spacing w:val="-1"/>
        </w:rPr>
        <w:t>nästkommande</w:t>
      </w:r>
      <w:r>
        <w:rPr>
          <w:spacing w:val="-25"/>
        </w:rPr>
        <w:t xml:space="preserve"> </w:t>
      </w:r>
      <w:r>
        <w:t>verksamhetsår.</w:t>
      </w:r>
    </w:p>
    <w:p w14:paraId="2CB144AE" w14:textId="77777777" w:rsidR="00DF30C1" w:rsidRDefault="00DF30C1">
      <w:pPr>
        <w:pStyle w:val="Brdtext"/>
        <w:kinsoku w:val="0"/>
        <w:overflowPunct w:val="0"/>
        <w:ind w:left="0"/>
      </w:pPr>
    </w:p>
    <w:p w14:paraId="27A480FC" w14:textId="77777777" w:rsidR="00DF30C1" w:rsidRDefault="00DF30C1">
      <w:pPr>
        <w:pStyle w:val="Brdtext"/>
        <w:kinsoku w:val="0"/>
        <w:overflowPunct w:val="0"/>
        <w:spacing w:before="6"/>
        <w:ind w:left="0"/>
      </w:pPr>
    </w:p>
    <w:p w14:paraId="6CF4F8BE" w14:textId="77777777" w:rsidR="00DF30C1" w:rsidRDefault="00DF30C1">
      <w:pPr>
        <w:pStyle w:val="Rubrik1"/>
        <w:numPr>
          <w:ilvl w:val="0"/>
          <w:numId w:val="3"/>
        </w:numPr>
        <w:tabs>
          <w:tab w:val="left" w:pos="1420"/>
        </w:tabs>
        <w:kinsoku w:val="0"/>
        <w:overflowPunct w:val="0"/>
        <w:ind w:hanging="1303"/>
        <w:rPr>
          <w:b w:val="0"/>
          <w:bCs w:val="0"/>
        </w:rPr>
      </w:pPr>
      <w:r>
        <w:t>Övriga</w:t>
      </w:r>
      <w:r>
        <w:rPr>
          <w:spacing w:val="-16"/>
        </w:rPr>
        <w:t xml:space="preserve"> </w:t>
      </w:r>
      <w:r>
        <w:rPr>
          <w:spacing w:val="-1"/>
        </w:rPr>
        <w:t>funktionärer</w:t>
      </w:r>
    </w:p>
    <w:p w14:paraId="0CF78FE1" w14:textId="77777777" w:rsidR="00DF30C1" w:rsidRDefault="00DF30C1">
      <w:pPr>
        <w:pStyle w:val="Brd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10577226" w14:textId="77777777" w:rsidR="00DF30C1" w:rsidRDefault="00DF30C1">
      <w:pPr>
        <w:pStyle w:val="Brdtext"/>
        <w:kinsoku w:val="0"/>
        <w:overflowPunct w:val="0"/>
        <w:spacing w:line="478" w:lineRule="auto"/>
        <w:ind w:right="1223"/>
      </w:pPr>
      <w:r>
        <w:rPr>
          <w:spacing w:val="-1"/>
        </w:rPr>
        <w:t>Klubbmöte</w:t>
      </w:r>
      <w:r>
        <w:rPr>
          <w:spacing w:val="-6"/>
        </w:rPr>
        <w:t xml:space="preserve"> </w:t>
      </w:r>
      <w:r>
        <w:t>beslutar</w:t>
      </w:r>
      <w:r>
        <w:rPr>
          <w:spacing w:val="-5"/>
        </w:rPr>
        <w:t xml:space="preserve"> </w:t>
      </w:r>
      <w:r>
        <w:rPr>
          <w:spacing w:val="1"/>
        </w:rPr>
        <w:t>om</w:t>
      </w:r>
      <w:r>
        <w:rPr>
          <w:spacing w:val="-9"/>
        </w:rPr>
        <w:t xml:space="preserve"> </w:t>
      </w:r>
      <w:r>
        <w:rPr>
          <w:spacing w:val="-1"/>
        </w:rPr>
        <w:t>vilka</w:t>
      </w:r>
      <w:r>
        <w:rPr>
          <w:spacing w:val="-3"/>
        </w:rPr>
        <w:t xml:space="preserve"> </w:t>
      </w:r>
      <w:r>
        <w:rPr>
          <w:spacing w:val="-1"/>
        </w:rPr>
        <w:t>övriga</w:t>
      </w:r>
      <w:r>
        <w:rPr>
          <w:spacing w:val="-6"/>
        </w:rPr>
        <w:t xml:space="preserve"> </w:t>
      </w:r>
      <w:r>
        <w:rPr>
          <w:spacing w:val="-1"/>
        </w:rPr>
        <w:t>funktionärer</w:t>
      </w:r>
      <w:r>
        <w:rPr>
          <w:spacing w:val="-5"/>
        </w:rPr>
        <w:t xml:space="preserve"> </w:t>
      </w:r>
      <w:r>
        <w:t>som</w:t>
      </w:r>
      <w:r>
        <w:rPr>
          <w:spacing w:val="-7"/>
        </w:rPr>
        <w:t xml:space="preserve"> </w:t>
      </w:r>
      <w:r>
        <w:rPr>
          <w:spacing w:val="-1"/>
        </w:rPr>
        <w:t>skall</w:t>
      </w:r>
      <w:r>
        <w:rPr>
          <w:spacing w:val="-7"/>
        </w:rPr>
        <w:t xml:space="preserve"> </w:t>
      </w:r>
      <w:r>
        <w:t>väljas,</w:t>
      </w:r>
      <w:r>
        <w:rPr>
          <w:spacing w:val="-6"/>
        </w:rPr>
        <w:t xml:space="preserve"> </w:t>
      </w:r>
      <w:r>
        <w:t>deras</w:t>
      </w:r>
      <w:r>
        <w:rPr>
          <w:spacing w:val="-6"/>
        </w:rPr>
        <w:t xml:space="preserve"> </w:t>
      </w:r>
      <w:r>
        <w:rPr>
          <w:spacing w:val="-1"/>
        </w:rPr>
        <w:t>antal</w:t>
      </w:r>
      <w:r>
        <w:rPr>
          <w:spacing w:val="-6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uppgifter.</w:t>
      </w:r>
      <w:r>
        <w:rPr>
          <w:spacing w:val="88"/>
          <w:w w:val="99"/>
        </w:rPr>
        <w:t xml:space="preserve"> </w:t>
      </w:r>
      <w:r>
        <w:t>Sådana</w:t>
      </w:r>
      <w:r>
        <w:rPr>
          <w:spacing w:val="-5"/>
        </w:rPr>
        <w:t xml:space="preserve"> </w:t>
      </w:r>
      <w:r>
        <w:rPr>
          <w:spacing w:val="-1"/>
        </w:rPr>
        <w:t>funktionärer</w:t>
      </w:r>
      <w:r>
        <w:rPr>
          <w:spacing w:val="-3"/>
        </w:rPr>
        <w:t xml:space="preserve"> </w:t>
      </w:r>
      <w:r>
        <w:t>väljs</w:t>
      </w:r>
      <w:r>
        <w:rPr>
          <w:spacing w:val="-5"/>
        </w:rPr>
        <w:t xml:space="preserve"> </w:t>
      </w:r>
      <w:r>
        <w:rPr>
          <w:spacing w:val="-1"/>
        </w:rPr>
        <w:t>för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tid</w:t>
      </w:r>
      <w:r>
        <w:rPr>
          <w:spacing w:val="-4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rPr>
          <w:spacing w:val="-1"/>
        </w:rPr>
        <w:t>högst</w:t>
      </w:r>
      <w:r>
        <w:rPr>
          <w:spacing w:val="-5"/>
        </w:rPr>
        <w:t xml:space="preserve"> </w:t>
      </w:r>
      <w:r>
        <w:t>ett</w:t>
      </w:r>
      <w:r>
        <w:rPr>
          <w:spacing w:val="-5"/>
        </w:rPr>
        <w:t xml:space="preserve"> </w:t>
      </w:r>
      <w:r>
        <w:t>år.</w:t>
      </w:r>
    </w:p>
    <w:p w14:paraId="05C2D341" w14:textId="77777777" w:rsidR="00DF30C1" w:rsidRDefault="00DF30C1">
      <w:pPr>
        <w:pStyle w:val="Brdtext"/>
        <w:kinsoku w:val="0"/>
        <w:overflowPunct w:val="0"/>
        <w:spacing w:before="4"/>
        <w:ind w:left="0"/>
        <w:rPr>
          <w:sz w:val="21"/>
          <w:szCs w:val="21"/>
        </w:rPr>
      </w:pPr>
    </w:p>
    <w:p w14:paraId="1E2F27FA" w14:textId="77777777" w:rsidR="00DF30C1" w:rsidRDefault="00DF30C1">
      <w:pPr>
        <w:pStyle w:val="Rubrik1"/>
        <w:numPr>
          <w:ilvl w:val="0"/>
          <w:numId w:val="3"/>
        </w:numPr>
        <w:tabs>
          <w:tab w:val="left" w:pos="1420"/>
        </w:tabs>
        <w:kinsoku w:val="0"/>
        <w:overflowPunct w:val="0"/>
        <w:ind w:hanging="1303"/>
        <w:rPr>
          <w:b w:val="0"/>
          <w:bCs w:val="0"/>
        </w:rPr>
      </w:pPr>
      <w:r>
        <w:t>Verksamhetsår</w:t>
      </w:r>
    </w:p>
    <w:p w14:paraId="121D609D" w14:textId="77777777" w:rsidR="00DF30C1" w:rsidRDefault="00DF30C1">
      <w:pPr>
        <w:pStyle w:val="Brdtext"/>
        <w:kinsoku w:val="0"/>
        <w:overflowPunct w:val="0"/>
        <w:spacing w:before="5"/>
        <w:ind w:left="0"/>
        <w:rPr>
          <w:b/>
          <w:bCs/>
          <w:sz w:val="19"/>
          <w:szCs w:val="19"/>
        </w:rPr>
      </w:pPr>
    </w:p>
    <w:p w14:paraId="0C1022C2" w14:textId="77777777" w:rsidR="00DF30C1" w:rsidRDefault="00DF30C1">
      <w:pPr>
        <w:pStyle w:val="Brdtext"/>
        <w:kinsoku w:val="0"/>
        <w:overflowPunct w:val="0"/>
      </w:pPr>
      <w:r>
        <w:t>Båtklubbens</w:t>
      </w:r>
      <w:r>
        <w:rPr>
          <w:spacing w:val="-8"/>
        </w:rPr>
        <w:t xml:space="preserve"> </w:t>
      </w:r>
      <w:r>
        <w:t>verksamhets-</w:t>
      </w:r>
      <w:r>
        <w:rPr>
          <w:spacing w:val="-7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rPr>
          <w:spacing w:val="-1"/>
        </w:rPr>
        <w:t>räkenskapsår</w:t>
      </w:r>
      <w:r>
        <w:rPr>
          <w:spacing w:val="-5"/>
        </w:rPr>
        <w:t xml:space="preserve"> </w:t>
      </w:r>
      <w:r>
        <w:rPr>
          <w:spacing w:val="-1"/>
        </w:rPr>
        <w:t>omfattar</w:t>
      </w:r>
      <w:r>
        <w:rPr>
          <w:spacing w:val="-5"/>
        </w:rPr>
        <w:t xml:space="preserve"> </w:t>
      </w:r>
      <w:r>
        <w:t>tiden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januari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rPr>
          <w:spacing w:val="-1"/>
        </w:rPr>
        <w:t>december.</w:t>
      </w:r>
    </w:p>
    <w:p w14:paraId="62121709" w14:textId="77777777" w:rsidR="00DF30C1" w:rsidRDefault="00DF30C1">
      <w:pPr>
        <w:pStyle w:val="Brdtext"/>
        <w:kinsoku w:val="0"/>
        <w:overflowPunct w:val="0"/>
        <w:sectPr w:rsidR="00DF30C1">
          <w:pgSz w:w="11910" w:h="16840"/>
          <w:pgMar w:top="1560" w:right="1420" w:bottom="280" w:left="1300" w:header="720" w:footer="720" w:gutter="0"/>
          <w:cols w:space="720" w:equalWidth="0">
            <w:col w:w="9190"/>
          </w:cols>
          <w:noEndnote/>
        </w:sectPr>
      </w:pPr>
    </w:p>
    <w:p w14:paraId="6B0A94B3" w14:textId="77777777" w:rsidR="00DF30C1" w:rsidRDefault="00DF30C1">
      <w:pPr>
        <w:pStyle w:val="Rubrik1"/>
        <w:numPr>
          <w:ilvl w:val="0"/>
          <w:numId w:val="3"/>
        </w:numPr>
        <w:tabs>
          <w:tab w:val="left" w:pos="1420"/>
        </w:tabs>
        <w:kinsoku w:val="0"/>
        <w:overflowPunct w:val="0"/>
        <w:spacing w:before="46"/>
        <w:ind w:hanging="1303"/>
        <w:rPr>
          <w:b w:val="0"/>
          <w:bCs w:val="0"/>
        </w:rPr>
      </w:pPr>
      <w:r>
        <w:lastRenderedPageBreak/>
        <w:t>BBK:s</w:t>
      </w:r>
      <w:r>
        <w:rPr>
          <w:spacing w:val="-20"/>
        </w:rPr>
        <w:t xml:space="preserve"> </w:t>
      </w:r>
      <w:r>
        <w:t>förtjänsttecken</w:t>
      </w:r>
    </w:p>
    <w:p w14:paraId="0FF78E77" w14:textId="77777777" w:rsidR="00DF30C1" w:rsidRDefault="00DF30C1">
      <w:pPr>
        <w:pStyle w:val="Brd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27213363" w14:textId="77777777" w:rsidR="00DF30C1" w:rsidRDefault="00DF30C1">
      <w:pPr>
        <w:pStyle w:val="Brdtext"/>
        <w:kinsoku w:val="0"/>
        <w:overflowPunct w:val="0"/>
        <w:ind w:right="246"/>
      </w:pPr>
      <w:r>
        <w:rPr>
          <w:spacing w:val="-1"/>
        </w:rPr>
        <w:t>Klubbens</w:t>
      </w:r>
      <w:r>
        <w:rPr>
          <w:spacing w:val="-4"/>
        </w:rPr>
        <w:t xml:space="preserve"> </w:t>
      </w:r>
      <w:r>
        <w:rPr>
          <w:spacing w:val="-1"/>
        </w:rPr>
        <w:t>förtjänsttecken</w:t>
      </w:r>
      <w:r>
        <w:rPr>
          <w:spacing w:val="-4"/>
        </w:rPr>
        <w:t xml:space="preserve"> </w:t>
      </w:r>
      <w:r>
        <w:t>kan</w:t>
      </w:r>
      <w:r>
        <w:rPr>
          <w:spacing w:val="-6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rPr>
          <w:spacing w:val="-1"/>
        </w:rPr>
        <w:t>årsmötet</w:t>
      </w:r>
      <w:r>
        <w:rPr>
          <w:spacing w:val="-5"/>
        </w:rPr>
        <w:t xml:space="preserve"> </w:t>
      </w:r>
      <w:r>
        <w:t>efter</w:t>
      </w:r>
      <w:r>
        <w:rPr>
          <w:spacing w:val="-3"/>
        </w:rPr>
        <w:t xml:space="preserve"> </w:t>
      </w:r>
      <w:r>
        <w:rPr>
          <w:spacing w:val="-1"/>
        </w:rPr>
        <w:t>förslag</w:t>
      </w:r>
      <w:r>
        <w:rPr>
          <w:spacing w:val="-4"/>
        </w:rPr>
        <w:t xml:space="preserve"> </w:t>
      </w:r>
      <w:r>
        <w:rPr>
          <w:spacing w:val="-1"/>
        </w:rPr>
        <w:t>från</w:t>
      </w:r>
      <w:r>
        <w:rPr>
          <w:spacing w:val="-6"/>
        </w:rPr>
        <w:t xml:space="preserve"> </w:t>
      </w:r>
      <w:r>
        <w:t>styrelsen</w:t>
      </w:r>
      <w:r>
        <w:rPr>
          <w:spacing w:val="-6"/>
        </w:rPr>
        <w:t xml:space="preserve"> </w:t>
      </w:r>
      <w:r>
        <w:t>tilldelas</w:t>
      </w:r>
      <w:r>
        <w:rPr>
          <w:spacing w:val="-6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som</w:t>
      </w:r>
      <w:r>
        <w:rPr>
          <w:spacing w:val="-7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flera</w:t>
      </w:r>
      <w:r>
        <w:rPr>
          <w:spacing w:val="-5"/>
        </w:rPr>
        <w:t xml:space="preserve"> </w:t>
      </w:r>
      <w:r>
        <w:t>års</w:t>
      </w:r>
      <w:r>
        <w:rPr>
          <w:spacing w:val="-6"/>
        </w:rPr>
        <w:t xml:space="preserve"> </w:t>
      </w:r>
      <w:r>
        <w:t>tid</w:t>
      </w:r>
      <w:r>
        <w:rPr>
          <w:spacing w:val="-5"/>
        </w:rPr>
        <w:t xml:space="preserve"> </w:t>
      </w:r>
      <w:r>
        <w:rPr>
          <w:spacing w:val="-1"/>
        </w:rPr>
        <w:t>nedlagt</w:t>
      </w:r>
      <w:r>
        <w:rPr>
          <w:spacing w:val="99"/>
          <w:w w:val="99"/>
        </w:rPr>
        <w:t xml:space="preserve"> </w:t>
      </w:r>
      <w:r>
        <w:t>ett</w:t>
      </w:r>
      <w:r>
        <w:rPr>
          <w:spacing w:val="-7"/>
        </w:rPr>
        <w:t xml:space="preserve"> </w:t>
      </w:r>
      <w:r>
        <w:rPr>
          <w:spacing w:val="-1"/>
        </w:rPr>
        <w:t>förtjänstfullt</w:t>
      </w:r>
      <w:r>
        <w:rPr>
          <w:spacing w:val="-7"/>
        </w:rPr>
        <w:t xml:space="preserve"> </w:t>
      </w:r>
      <w:r>
        <w:t>arbete</w:t>
      </w:r>
      <w:r>
        <w:rPr>
          <w:spacing w:val="-7"/>
        </w:rPr>
        <w:t xml:space="preserve"> </w:t>
      </w:r>
      <w:r>
        <w:rPr>
          <w:spacing w:val="-1"/>
        </w:rPr>
        <w:t>för</w:t>
      </w:r>
      <w:r>
        <w:rPr>
          <w:spacing w:val="-7"/>
        </w:rPr>
        <w:t xml:space="preserve"> </w:t>
      </w:r>
      <w:r>
        <w:rPr>
          <w:spacing w:val="-1"/>
        </w:rPr>
        <w:t>klubben.</w:t>
      </w:r>
    </w:p>
    <w:p w14:paraId="3FBD33BB" w14:textId="77777777" w:rsidR="00DF30C1" w:rsidRDefault="00DF30C1">
      <w:pPr>
        <w:pStyle w:val="Brdtext"/>
        <w:kinsoku w:val="0"/>
        <w:overflowPunct w:val="0"/>
        <w:ind w:left="0"/>
      </w:pPr>
    </w:p>
    <w:p w14:paraId="587673CF" w14:textId="77777777" w:rsidR="00DF30C1" w:rsidRDefault="00DF30C1">
      <w:pPr>
        <w:pStyle w:val="Brdtext"/>
        <w:kinsoku w:val="0"/>
        <w:overflowPunct w:val="0"/>
        <w:spacing w:before="4"/>
        <w:ind w:left="0"/>
      </w:pPr>
    </w:p>
    <w:p w14:paraId="5345B519" w14:textId="77777777" w:rsidR="00DF30C1" w:rsidRDefault="000C39E8">
      <w:pPr>
        <w:pStyle w:val="Rubrik1"/>
        <w:numPr>
          <w:ilvl w:val="0"/>
          <w:numId w:val="3"/>
        </w:numPr>
        <w:tabs>
          <w:tab w:val="left" w:pos="1420"/>
        </w:tabs>
        <w:kinsoku w:val="0"/>
        <w:overflowPunct w:val="0"/>
        <w:ind w:hanging="1303"/>
        <w:rPr>
          <w:b w:val="0"/>
          <w:bCs w:val="0"/>
        </w:rPr>
      </w:pPr>
      <w:r>
        <w:t>Förseelse avgift</w:t>
      </w:r>
    </w:p>
    <w:p w14:paraId="34416550" w14:textId="77777777" w:rsidR="00DF30C1" w:rsidRDefault="00DF30C1">
      <w:pPr>
        <w:pStyle w:val="Brd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43053E45" w14:textId="3A1AACE7" w:rsidR="00DF30C1" w:rsidRDefault="00DF30C1" w:rsidP="00FD1295">
      <w:pPr>
        <w:pStyle w:val="Brdtext"/>
        <w:kinsoku w:val="0"/>
        <w:overflowPunct w:val="0"/>
      </w:pPr>
      <w:r>
        <w:t>Den</w:t>
      </w:r>
      <w:r>
        <w:rPr>
          <w:spacing w:val="-8"/>
        </w:rPr>
        <w:t xml:space="preserve"> </w:t>
      </w:r>
      <w:r>
        <w:t>som</w:t>
      </w:r>
      <w:r w:rsidR="00FD1295">
        <w:t xml:space="preserve"> </w:t>
      </w:r>
      <w:r>
        <w:rPr>
          <w:spacing w:val="-1"/>
        </w:rPr>
        <w:t>inte</w:t>
      </w:r>
      <w:r>
        <w:rPr>
          <w:spacing w:val="-6"/>
        </w:rPr>
        <w:t xml:space="preserve"> </w:t>
      </w:r>
      <w:r>
        <w:t>erlägger</w:t>
      </w:r>
      <w:r>
        <w:rPr>
          <w:spacing w:val="-5"/>
        </w:rPr>
        <w:t xml:space="preserve"> </w:t>
      </w:r>
      <w:r>
        <w:rPr>
          <w:spacing w:val="-1"/>
        </w:rPr>
        <w:t>avgifter</w:t>
      </w:r>
      <w:r>
        <w:rPr>
          <w:spacing w:val="-5"/>
        </w:rPr>
        <w:t xml:space="preserve"> </w:t>
      </w:r>
      <w:r>
        <w:t>inom</w:t>
      </w:r>
      <w:r>
        <w:rPr>
          <w:spacing w:val="-8"/>
        </w:rPr>
        <w:t xml:space="preserve"> </w:t>
      </w:r>
      <w:r>
        <w:t>föreskriven</w:t>
      </w:r>
      <w:r>
        <w:rPr>
          <w:spacing w:val="-6"/>
        </w:rPr>
        <w:t xml:space="preserve"> </w:t>
      </w:r>
      <w:r>
        <w:t>tid</w:t>
      </w:r>
      <w:r>
        <w:rPr>
          <w:spacing w:val="-6"/>
        </w:rPr>
        <w:t xml:space="preserve"> </w:t>
      </w:r>
      <w:r>
        <w:t>eller</w:t>
      </w:r>
      <w:r w:rsidR="00FD1295">
        <w:t xml:space="preserve"> </w:t>
      </w:r>
      <w:r>
        <w:rPr>
          <w:spacing w:val="-1"/>
        </w:rPr>
        <w:t>inte</w:t>
      </w:r>
      <w:r>
        <w:rPr>
          <w:spacing w:val="-4"/>
        </w:rPr>
        <w:t xml:space="preserve"> </w:t>
      </w:r>
      <w:r>
        <w:t>följer</w:t>
      </w:r>
      <w:r>
        <w:rPr>
          <w:spacing w:val="-3"/>
        </w:rPr>
        <w:t xml:space="preserve"> </w:t>
      </w:r>
      <w:r>
        <w:rPr>
          <w:spacing w:val="-1"/>
        </w:rPr>
        <w:t>ordningsregler</w:t>
      </w:r>
      <w:r>
        <w:rPr>
          <w:spacing w:val="-4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rPr>
          <w:spacing w:val="-1"/>
        </w:rPr>
        <w:t>beslutas</w:t>
      </w:r>
      <w:r>
        <w:rPr>
          <w:spacing w:val="-6"/>
        </w:rPr>
        <w:t xml:space="preserve"> </w:t>
      </w:r>
      <w:r>
        <w:rPr>
          <w:spacing w:val="1"/>
        </w:rPr>
        <w:t>och</w:t>
      </w:r>
      <w:r>
        <w:rPr>
          <w:spacing w:val="-6"/>
        </w:rPr>
        <w:t xml:space="preserve"> </w:t>
      </w:r>
      <w:r>
        <w:rPr>
          <w:spacing w:val="-1"/>
        </w:rPr>
        <w:t>anvisningar</w:t>
      </w:r>
      <w:r>
        <w:rPr>
          <w:spacing w:val="-4"/>
        </w:rPr>
        <w:t xml:space="preserve"> </w:t>
      </w:r>
      <w:r>
        <w:t>som</w:t>
      </w:r>
      <w:r>
        <w:rPr>
          <w:spacing w:val="-7"/>
        </w:rPr>
        <w:t xml:space="preserve"> </w:t>
      </w:r>
      <w:r>
        <w:rPr>
          <w:spacing w:val="-1"/>
        </w:rPr>
        <w:t>ges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enlighet</w:t>
      </w:r>
      <w:r>
        <w:rPr>
          <w:spacing w:val="-3"/>
        </w:rPr>
        <w:t xml:space="preserve"> </w:t>
      </w:r>
      <w:r>
        <w:rPr>
          <w:spacing w:val="-1"/>
        </w:rPr>
        <w:t>med</w:t>
      </w:r>
      <w:r>
        <w:rPr>
          <w:spacing w:val="-4"/>
        </w:rPr>
        <w:t xml:space="preserve"> </w:t>
      </w:r>
      <w:r>
        <w:t>dessa</w:t>
      </w:r>
      <w:r>
        <w:rPr>
          <w:spacing w:val="-5"/>
        </w:rPr>
        <w:t xml:space="preserve"> </w:t>
      </w:r>
      <w:r>
        <w:t>stadgar</w:t>
      </w:r>
      <w:r>
        <w:rPr>
          <w:spacing w:val="-5"/>
        </w:rPr>
        <w:t xml:space="preserve"> </w:t>
      </w:r>
      <w:r>
        <w:t>elle</w:t>
      </w:r>
      <w:r w:rsidR="00FD1295">
        <w:t xml:space="preserve">r </w:t>
      </w:r>
      <w:r>
        <w:rPr>
          <w:spacing w:val="-1"/>
        </w:rPr>
        <w:t>inte</w:t>
      </w:r>
      <w:r>
        <w:rPr>
          <w:spacing w:val="-4"/>
        </w:rPr>
        <w:t xml:space="preserve"> </w:t>
      </w:r>
      <w:r>
        <w:rPr>
          <w:spacing w:val="-1"/>
        </w:rPr>
        <w:t>fullgör</w:t>
      </w:r>
      <w:r>
        <w:rPr>
          <w:spacing w:val="-5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det</w:t>
      </w:r>
      <w:r>
        <w:rPr>
          <w:spacing w:val="-5"/>
        </w:rPr>
        <w:t xml:space="preserve"> </w:t>
      </w:r>
      <w:r>
        <w:rPr>
          <w:spacing w:val="-1"/>
        </w:rPr>
        <w:t>gemensamma</w:t>
      </w:r>
      <w:r>
        <w:rPr>
          <w:spacing w:val="-5"/>
        </w:rPr>
        <w:t xml:space="preserve"> </w:t>
      </w:r>
      <w:r>
        <w:t>arbetet</w:t>
      </w:r>
      <w:r>
        <w:rPr>
          <w:spacing w:val="-5"/>
        </w:rPr>
        <w:t xml:space="preserve"> </w:t>
      </w:r>
      <w:r>
        <w:t>inom</w:t>
      </w:r>
      <w:r>
        <w:rPr>
          <w:spacing w:val="-7"/>
        </w:rPr>
        <w:t xml:space="preserve"> </w:t>
      </w:r>
      <w:r>
        <w:t>klubben</w:t>
      </w:r>
    </w:p>
    <w:p w14:paraId="3B32A7C5" w14:textId="77777777" w:rsidR="00DF30C1" w:rsidRDefault="00DF30C1">
      <w:pPr>
        <w:pStyle w:val="Brdtext"/>
        <w:kinsoku w:val="0"/>
        <w:overflowPunct w:val="0"/>
        <w:spacing w:before="6"/>
      </w:pPr>
      <w:r>
        <w:rPr>
          <w:spacing w:val="-1"/>
        </w:rPr>
        <w:t>kan</w:t>
      </w:r>
      <w:r>
        <w:rPr>
          <w:spacing w:val="-6"/>
        </w:rPr>
        <w:t xml:space="preserve"> </w:t>
      </w:r>
      <w:r>
        <w:rPr>
          <w:spacing w:val="1"/>
        </w:rPr>
        <w:t>av</w:t>
      </w:r>
      <w:r>
        <w:rPr>
          <w:spacing w:val="-6"/>
        </w:rPr>
        <w:t xml:space="preserve"> </w:t>
      </w:r>
      <w:r>
        <w:t>styrelsen</w:t>
      </w:r>
      <w:r>
        <w:rPr>
          <w:spacing w:val="-5"/>
        </w:rPr>
        <w:t xml:space="preserve"> </w:t>
      </w:r>
      <w:r>
        <w:t>åläggas</w:t>
      </w:r>
      <w:r>
        <w:rPr>
          <w:spacing w:val="-6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betala</w:t>
      </w:r>
      <w:r>
        <w:rPr>
          <w:spacing w:val="-5"/>
        </w:rPr>
        <w:t xml:space="preserve"> </w:t>
      </w:r>
      <w:r w:rsidR="000C39E8">
        <w:t>förseelse avgift</w:t>
      </w:r>
      <w:r>
        <w:rPr>
          <w:spacing w:val="-4"/>
        </w:rPr>
        <w:t xml:space="preserve"> </w:t>
      </w:r>
      <w:r>
        <w:rPr>
          <w:spacing w:val="-1"/>
        </w:rPr>
        <w:t>enligt</w:t>
      </w:r>
      <w:r>
        <w:rPr>
          <w:spacing w:val="-5"/>
        </w:rPr>
        <w:t xml:space="preserve"> </w:t>
      </w:r>
      <w:r>
        <w:t>regler</w:t>
      </w:r>
      <w:r>
        <w:rPr>
          <w:spacing w:val="-4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belopp</w:t>
      </w:r>
      <w:r>
        <w:rPr>
          <w:spacing w:val="-4"/>
        </w:rPr>
        <w:t xml:space="preserve"> </w:t>
      </w:r>
      <w:r>
        <w:t>som</w:t>
      </w:r>
      <w:r>
        <w:rPr>
          <w:spacing w:val="-8"/>
        </w:rPr>
        <w:t xml:space="preserve"> </w:t>
      </w:r>
      <w:r>
        <w:t>beslutas</w:t>
      </w:r>
      <w:r>
        <w:rPr>
          <w:spacing w:val="-6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rPr>
          <w:spacing w:val="-1"/>
        </w:rPr>
        <w:t>klubbmöte.</w:t>
      </w:r>
    </w:p>
    <w:p w14:paraId="215B0E14" w14:textId="77777777" w:rsidR="00DF30C1" w:rsidRDefault="00DF30C1">
      <w:pPr>
        <w:pStyle w:val="Brdtext"/>
        <w:kinsoku w:val="0"/>
        <w:overflowPunct w:val="0"/>
        <w:spacing w:before="6"/>
        <w:ind w:left="0"/>
      </w:pPr>
    </w:p>
    <w:p w14:paraId="3D37E31E" w14:textId="77777777" w:rsidR="00DF30C1" w:rsidRDefault="00DF30C1">
      <w:pPr>
        <w:pStyle w:val="Rubrik1"/>
        <w:numPr>
          <w:ilvl w:val="0"/>
          <w:numId w:val="3"/>
        </w:numPr>
        <w:tabs>
          <w:tab w:val="left" w:pos="1420"/>
        </w:tabs>
        <w:kinsoku w:val="0"/>
        <w:overflowPunct w:val="0"/>
        <w:spacing w:line="228" w:lineRule="exact"/>
        <w:ind w:hanging="1303"/>
        <w:rPr>
          <w:b w:val="0"/>
          <w:bCs w:val="0"/>
        </w:rPr>
      </w:pPr>
      <w:r>
        <w:t>Stadgeändring</w:t>
      </w:r>
    </w:p>
    <w:p w14:paraId="2410C52D" w14:textId="77777777" w:rsidR="00DF30C1" w:rsidRDefault="00DF30C1">
      <w:pPr>
        <w:pStyle w:val="Brdtext"/>
        <w:kinsoku w:val="0"/>
        <w:overflowPunct w:val="0"/>
        <w:ind w:right="246"/>
      </w:pPr>
      <w:r>
        <w:t>För</w:t>
      </w:r>
      <w:r>
        <w:rPr>
          <w:spacing w:val="-5"/>
        </w:rPr>
        <w:t xml:space="preserve"> </w:t>
      </w:r>
      <w:r>
        <w:rPr>
          <w:spacing w:val="-1"/>
        </w:rPr>
        <w:t>ändring</w:t>
      </w:r>
      <w:r>
        <w:rPr>
          <w:spacing w:val="-5"/>
        </w:rPr>
        <w:t xml:space="preserve"> </w:t>
      </w:r>
      <w:r>
        <w:rPr>
          <w:spacing w:val="1"/>
        </w:rPr>
        <w:t>av</w:t>
      </w:r>
      <w:r>
        <w:rPr>
          <w:spacing w:val="-6"/>
        </w:rPr>
        <w:t xml:space="preserve"> </w:t>
      </w:r>
      <w:r>
        <w:rPr>
          <w:spacing w:val="-1"/>
        </w:rPr>
        <w:t>klubbens</w:t>
      </w:r>
      <w:r>
        <w:rPr>
          <w:spacing w:val="-2"/>
        </w:rPr>
        <w:t xml:space="preserve"> </w:t>
      </w:r>
      <w:r>
        <w:t>stadgar</w:t>
      </w:r>
      <w:r>
        <w:rPr>
          <w:spacing w:val="-4"/>
        </w:rPr>
        <w:t xml:space="preserve"> </w:t>
      </w:r>
      <w:r>
        <w:t>fordras</w:t>
      </w:r>
      <w:r>
        <w:rPr>
          <w:spacing w:val="-5"/>
        </w:rPr>
        <w:t xml:space="preserve"> </w:t>
      </w:r>
      <w:r>
        <w:rPr>
          <w:spacing w:val="-1"/>
        </w:rPr>
        <w:t>enhälligt</w:t>
      </w:r>
      <w:r>
        <w:rPr>
          <w:spacing w:val="-5"/>
        </w:rPr>
        <w:t xml:space="preserve"> </w:t>
      </w:r>
      <w:r>
        <w:t>beslut</w:t>
      </w:r>
      <w:r>
        <w:rPr>
          <w:spacing w:val="-6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rPr>
          <w:spacing w:val="-1"/>
        </w:rPr>
        <w:t>årsmöte</w:t>
      </w:r>
      <w:r>
        <w:rPr>
          <w:spacing w:val="-4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beslut</w:t>
      </w:r>
      <w:r>
        <w:rPr>
          <w:spacing w:val="-2"/>
        </w:rPr>
        <w:t xml:space="preserve"> med</w:t>
      </w:r>
      <w:r>
        <w:rPr>
          <w:spacing w:val="-4"/>
        </w:rPr>
        <w:t xml:space="preserve"> </w:t>
      </w:r>
      <w:r>
        <w:rPr>
          <w:spacing w:val="-1"/>
        </w:rPr>
        <w:t>enkel</w:t>
      </w:r>
      <w:r>
        <w:rPr>
          <w:spacing w:val="44"/>
        </w:rPr>
        <w:t xml:space="preserve"> </w:t>
      </w:r>
      <w:r>
        <w:t>majoritet</w:t>
      </w:r>
      <w:r>
        <w:rPr>
          <w:spacing w:val="-5"/>
        </w:rPr>
        <w:t xml:space="preserve"> </w:t>
      </w:r>
      <w:r>
        <w:rPr>
          <w:spacing w:val="-1"/>
        </w:rPr>
        <w:t>vid</w:t>
      </w:r>
      <w:r>
        <w:rPr>
          <w:spacing w:val="-4"/>
        </w:rPr>
        <w:t xml:space="preserve"> </w:t>
      </w:r>
      <w:r>
        <w:rPr>
          <w:spacing w:val="-1"/>
        </w:rPr>
        <w:t>två</w:t>
      </w:r>
      <w:r>
        <w:rPr>
          <w:spacing w:val="-4"/>
        </w:rPr>
        <w:t xml:space="preserve"> </w:t>
      </w:r>
      <w:r>
        <w:t>på</w:t>
      </w:r>
      <w:r>
        <w:rPr>
          <w:spacing w:val="75"/>
          <w:w w:val="99"/>
        </w:rPr>
        <w:t xml:space="preserve"> </w:t>
      </w:r>
      <w:r>
        <w:rPr>
          <w:spacing w:val="-1"/>
        </w:rPr>
        <w:t>varandra</w:t>
      </w:r>
      <w:r>
        <w:rPr>
          <w:spacing w:val="-12"/>
        </w:rPr>
        <w:t xml:space="preserve"> </w:t>
      </w:r>
      <w:r>
        <w:t>följande</w:t>
      </w:r>
      <w:r>
        <w:rPr>
          <w:spacing w:val="-12"/>
        </w:rPr>
        <w:t xml:space="preserve"> </w:t>
      </w:r>
      <w:r>
        <w:t>klubbmöten.</w:t>
      </w:r>
    </w:p>
    <w:p w14:paraId="32690991" w14:textId="77777777" w:rsidR="00DF30C1" w:rsidRDefault="00DF30C1">
      <w:pPr>
        <w:pStyle w:val="Brdtext"/>
        <w:kinsoku w:val="0"/>
        <w:overflowPunct w:val="0"/>
        <w:spacing w:before="9"/>
        <w:ind w:left="0"/>
        <w:rPr>
          <w:sz w:val="19"/>
          <w:szCs w:val="19"/>
        </w:rPr>
      </w:pPr>
    </w:p>
    <w:p w14:paraId="02A0DEB0" w14:textId="77777777" w:rsidR="00DF30C1" w:rsidRDefault="00DF30C1">
      <w:pPr>
        <w:pStyle w:val="Brdtext"/>
        <w:kinsoku w:val="0"/>
        <w:overflowPunct w:val="0"/>
        <w:ind w:right="246"/>
      </w:pPr>
      <w:r>
        <w:t>I</w:t>
      </w:r>
      <w:r>
        <w:rPr>
          <w:spacing w:val="-6"/>
        </w:rPr>
        <w:t xml:space="preserve"> </w:t>
      </w:r>
      <w:r>
        <w:t>kallelsen</w:t>
      </w:r>
      <w:r>
        <w:rPr>
          <w:spacing w:val="-7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rPr>
          <w:spacing w:val="-1"/>
        </w:rPr>
        <w:t>sådant</w:t>
      </w:r>
      <w:r>
        <w:rPr>
          <w:spacing w:val="-7"/>
        </w:rPr>
        <w:t xml:space="preserve"> </w:t>
      </w:r>
      <w:r>
        <w:t>klubbmöte</w:t>
      </w:r>
      <w:r>
        <w:rPr>
          <w:spacing w:val="-6"/>
        </w:rPr>
        <w:t xml:space="preserve"> </w:t>
      </w:r>
      <w:r>
        <w:rPr>
          <w:spacing w:val="-1"/>
        </w:rPr>
        <w:t>anges</w:t>
      </w:r>
      <w:r>
        <w:rPr>
          <w:spacing w:val="-6"/>
        </w:rPr>
        <w:t xml:space="preserve"> </w:t>
      </w:r>
      <w:r>
        <w:t>att</w:t>
      </w:r>
      <w:r>
        <w:rPr>
          <w:spacing w:val="-6"/>
        </w:rPr>
        <w:t xml:space="preserve"> </w:t>
      </w:r>
      <w:r>
        <w:t>stadgeärende</w:t>
      </w:r>
      <w:r>
        <w:rPr>
          <w:spacing w:val="-5"/>
        </w:rPr>
        <w:t xml:space="preserve"> </w:t>
      </w:r>
      <w:r>
        <w:rPr>
          <w:spacing w:val="-1"/>
        </w:rPr>
        <w:t>kommer</w:t>
      </w:r>
      <w:r>
        <w:rPr>
          <w:spacing w:val="-5"/>
        </w:rPr>
        <w:t xml:space="preserve"> </w:t>
      </w:r>
      <w:r>
        <w:t>att</w:t>
      </w:r>
      <w:r>
        <w:rPr>
          <w:spacing w:val="-6"/>
        </w:rPr>
        <w:t xml:space="preserve"> </w:t>
      </w:r>
      <w:r>
        <w:t>behandlas</w:t>
      </w:r>
      <w:r>
        <w:rPr>
          <w:spacing w:val="-6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meddelas</w:t>
      </w:r>
      <w:r>
        <w:rPr>
          <w:spacing w:val="-7"/>
        </w:rPr>
        <w:t xml:space="preserve"> </w:t>
      </w:r>
      <w:r>
        <w:rPr>
          <w:spacing w:val="1"/>
        </w:rPr>
        <w:t>innebörden</w:t>
      </w:r>
      <w:r>
        <w:rPr>
          <w:spacing w:val="-6"/>
        </w:rPr>
        <w:t xml:space="preserve"> </w:t>
      </w:r>
      <w:r>
        <w:t>av</w:t>
      </w:r>
      <w:r>
        <w:rPr>
          <w:spacing w:val="36"/>
          <w:w w:val="99"/>
        </w:rPr>
        <w:t xml:space="preserve"> </w:t>
      </w:r>
      <w:r>
        <w:rPr>
          <w:spacing w:val="-1"/>
        </w:rPr>
        <w:t>ändringsförslaget.</w:t>
      </w:r>
    </w:p>
    <w:p w14:paraId="708BC5B3" w14:textId="77777777" w:rsidR="00DF30C1" w:rsidRDefault="00DF30C1">
      <w:pPr>
        <w:pStyle w:val="Brdtext"/>
        <w:kinsoku w:val="0"/>
        <w:overflowPunct w:val="0"/>
        <w:ind w:left="0"/>
      </w:pPr>
    </w:p>
    <w:p w14:paraId="3D2C53F9" w14:textId="77777777" w:rsidR="00DF30C1" w:rsidRDefault="00DF30C1">
      <w:pPr>
        <w:pStyle w:val="Brdtext"/>
        <w:kinsoku w:val="0"/>
        <w:overflowPunct w:val="0"/>
        <w:spacing w:before="6"/>
        <w:ind w:left="0"/>
      </w:pPr>
    </w:p>
    <w:p w14:paraId="689E503F" w14:textId="77777777" w:rsidR="00DF30C1" w:rsidRDefault="00DF30C1">
      <w:pPr>
        <w:pStyle w:val="Rubrik1"/>
        <w:numPr>
          <w:ilvl w:val="0"/>
          <w:numId w:val="3"/>
        </w:numPr>
        <w:tabs>
          <w:tab w:val="left" w:pos="1420"/>
        </w:tabs>
        <w:kinsoku w:val="0"/>
        <w:overflowPunct w:val="0"/>
        <w:ind w:hanging="1303"/>
        <w:rPr>
          <w:b w:val="0"/>
          <w:bCs w:val="0"/>
        </w:rPr>
      </w:pPr>
      <w:r>
        <w:t>Anslutning</w:t>
      </w:r>
      <w:r>
        <w:rPr>
          <w:spacing w:val="-13"/>
        </w:rPr>
        <w:t xml:space="preserve"> </w:t>
      </w:r>
      <w:r>
        <w:t>till</w:t>
      </w:r>
      <w:r>
        <w:rPr>
          <w:spacing w:val="-13"/>
        </w:rPr>
        <w:t xml:space="preserve"> </w:t>
      </w:r>
      <w:r>
        <w:t>riksorganisation</w:t>
      </w:r>
    </w:p>
    <w:p w14:paraId="1C796418" w14:textId="77777777" w:rsidR="00DF30C1" w:rsidRDefault="00DF30C1">
      <w:pPr>
        <w:pStyle w:val="Brdtext"/>
        <w:kinsoku w:val="0"/>
        <w:overflowPunct w:val="0"/>
        <w:spacing w:before="5"/>
        <w:ind w:left="0"/>
        <w:rPr>
          <w:b/>
          <w:bCs/>
          <w:sz w:val="19"/>
          <w:szCs w:val="19"/>
        </w:rPr>
      </w:pPr>
    </w:p>
    <w:p w14:paraId="7801B313" w14:textId="77777777" w:rsidR="00DF30C1" w:rsidRDefault="00DF30C1">
      <w:pPr>
        <w:pStyle w:val="Brdtext"/>
        <w:kinsoku w:val="0"/>
        <w:overflowPunct w:val="0"/>
      </w:pPr>
      <w:r>
        <w:t>Klubben</w:t>
      </w:r>
      <w:r>
        <w:rPr>
          <w:spacing w:val="-9"/>
        </w:rPr>
        <w:t xml:space="preserve"> </w:t>
      </w:r>
      <w:r>
        <w:t>är</w:t>
      </w:r>
      <w:r>
        <w:rPr>
          <w:spacing w:val="-7"/>
        </w:rPr>
        <w:t xml:space="preserve"> </w:t>
      </w:r>
      <w:r>
        <w:t>ansluten</w:t>
      </w:r>
      <w:r>
        <w:rPr>
          <w:spacing w:val="-9"/>
        </w:rPr>
        <w:t xml:space="preserve"> </w:t>
      </w:r>
      <w:r>
        <w:t>till</w:t>
      </w:r>
      <w:r>
        <w:rPr>
          <w:spacing w:val="-9"/>
        </w:rPr>
        <w:t xml:space="preserve"> </w:t>
      </w:r>
      <w:r>
        <w:t>Svenska</w:t>
      </w:r>
      <w:r>
        <w:rPr>
          <w:spacing w:val="-8"/>
        </w:rPr>
        <w:t xml:space="preserve"> </w:t>
      </w:r>
      <w:r>
        <w:t>Båtunionen</w:t>
      </w:r>
      <w:r>
        <w:rPr>
          <w:spacing w:val="-9"/>
        </w:rPr>
        <w:t xml:space="preserve"> </w:t>
      </w:r>
      <w:r>
        <w:t>genom</w:t>
      </w:r>
      <w:r>
        <w:rPr>
          <w:spacing w:val="-9"/>
        </w:rPr>
        <w:t xml:space="preserve"> </w:t>
      </w:r>
      <w:r>
        <w:t>Saltsjön-Mälarens</w:t>
      </w:r>
      <w:r>
        <w:rPr>
          <w:spacing w:val="-9"/>
        </w:rPr>
        <w:t xml:space="preserve"> </w:t>
      </w:r>
      <w:r>
        <w:t>Båtförbund.</w:t>
      </w:r>
    </w:p>
    <w:p w14:paraId="743FCF3E" w14:textId="77777777" w:rsidR="00DF30C1" w:rsidRDefault="00DF30C1">
      <w:pPr>
        <w:pStyle w:val="Brdtext"/>
        <w:kinsoku w:val="0"/>
        <w:overflowPunct w:val="0"/>
        <w:ind w:left="0"/>
      </w:pPr>
    </w:p>
    <w:p w14:paraId="4EFE7ABA" w14:textId="77777777" w:rsidR="00DF30C1" w:rsidRDefault="00DF30C1">
      <w:pPr>
        <w:pStyle w:val="Brdtext"/>
        <w:kinsoku w:val="0"/>
        <w:overflowPunct w:val="0"/>
        <w:spacing w:before="6"/>
        <w:ind w:left="0"/>
      </w:pPr>
    </w:p>
    <w:p w14:paraId="13B71F7E" w14:textId="77777777" w:rsidR="00DF30C1" w:rsidRDefault="00DF30C1">
      <w:pPr>
        <w:pStyle w:val="Rubrik1"/>
        <w:numPr>
          <w:ilvl w:val="0"/>
          <w:numId w:val="3"/>
        </w:numPr>
        <w:tabs>
          <w:tab w:val="left" w:pos="1420"/>
        </w:tabs>
        <w:kinsoku w:val="0"/>
        <w:overflowPunct w:val="0"/>
        <w:ind w:hanging="1303"/>
        <w:rPr>
          <w:b w:val="0"/>
          <w:bCs w:val="0"/>
        </w:rPr>
      </w:pPr>
      <w:r>
        <w:t>Klubbens</w:t>
      </w:r>
      <w:r>
        <w:rPr>
          <w:spacing w:val="-19"/>
        </w:rPr>
        <w:t xml:space="preserve"> </w:t>
      </w:r>
      <w:r>
        <w:t>upplösning</w:t>
      </w:r>
    </w:p>
    <w:p w14:paraId="733FEA27" w14:textId="77777777" w:rsidR="00DF30C1" w:rsidRDefault="00DF30C1">
      <w:pPr>
        <w:pStyle w:val="Brdtext"/>
        <w:kinsoku w:val="0"/>
        <w:overflowPunct w:val="0"/>
        <w:spacing w:before="5"/>
        <w:ind w:left="0"/>
        <w:rPr>
          <w:b/>
          <w:bCs/>
          <w:sz w:val="19"/>
          <w:szCs w:val="19"/>
        </w:rPr>
      </w:pPr>
    </w:p>
    <w:p w14:paraId="7606E203" w14:textId="77777777" w:rsidR="00DF30C1" w:rsidRDefault="00DF30C1">
      <w:pPr>
        <w:pStyle w:val="Brdtext"/>
        <w:kinsoku w:val="0"/>
        <w:overflowPunct w:val="0"/>
      </w:pPr>
      <w:r>
        <w:rPr>
          <w:spacing w:val="-1"/>
        </w:rPr>
        <w:t>Beslut</w:t>
      </w:r>
      <w:r>
        <w:rPr>
          <w:spacing w:val="-6"/>
        </w:rPr>
        <w:t xml:space="preserve"> </w:t>
      </w:r>
      <w:r>
        <w:rPr>
          <w:spacing w:val="1"/>
        </w:rPr>
        <w:t>om</w:t>
      </w:r>
      <w:r>
        <w:rPr>
          <w:spacing w:val="-7"/>
        </w:rPr>
        <w:t xml:space="preserve"> </w:t>
      </w:r>
      <w:r>
        <w:rPr>
          <w:spacing w:val="-1"/>
        </w:rPr>
        <w:t>klubbens</w:t>
      </w:r>
      <w:r>
        <w:rPr>
          <w:spacing w:val="-3"/>
        </w:rPr>
        <w:t xml:space="preserve"> </w:t>
      </w:r>
      <w:r>
        <w:t>upplösning</w:t>
      </w:r>
      <w:r>
        <w:rPr>
          <w:spacing w:val="-6"/>
        </w:rPr>
        <w:t xml:space="preserve"> </w:t>
      </w:r>
      <w:r>
        <w:t>fattas</w:t>
      </w:r>
      <w:r>
        <w:rPr>
          <w:spacing w:val="-5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rPr>
          <w:spacing w:val="-1"/>
        </w:rPr>
        <w:t>samma</w:t>
      </w:r>
      <w:r>
        <w:rPr>
          <w:spacing w:val="-2"/>
        </w:rPr>
        <w:t xml:space="preserve"> </w:t>
      </w:r>
      <w:r>
        <w:rPr>
          <w:spacing w:val="-1"/>
        </w:rPr>
        <w:t>sätt</w:t>
      </w:r>
      <w:r>
        <w:rPr>
          <w:spacing w:val="-5"/>
        </w:rPr>
        <w:t xml:space="preserve"> </w:t>
      </w:r>
      <w:r>
        <w:t>som</w:t>
      </w:r>
      <w:r>
        <w:rPr>
          <w:spacing w:val="-7"/>
        </w:rPr>
        <w:t xml:space="preserve"> </w:t>
      </w:r>
      <w:r>
        <w:rPr>
          <w:spacing w:val="-1"/>
        </w:rPr>
        <w:t>beslut</w:t>
      </w:r>
      <w:r>
        <w:rPr>
          <w:spacing w:val="-5"/>
        </w:rPr>
        <w:t xml:space="preserve"> </w:t>
      </w:r>
      <w:r>
        <w:rPr>
          <w:spacing w:val="1"/>
        </w:rPr>
        <w:t>om</w:t>
      </w:r>
      <w:r>
        <w:rPr>
          <w:spacing w:val="-7"/>
        </w:rPr>
        <w:t xml:space="preserve"> </w:t>
      </w:r>
      <w:r>
        <w:rPr>
          <w:spacing w:val="-1"/>
        </w:rPr>
        <w:t>stadgeändring.</w:t>
      </w:r>
      <w:r>
        <w:rPr>
          <w:spacing w:val="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kallelsen</w:t>
      </w:r>
      <w:r>
        <w:rPr>
          <w:spacing w:val="-6"/>
        </w:rPr>
        <w:t xml:space="preserve"> </w:t>
      </w:r>
      <w:r>
        <w:t>anges</w:t>
      </w:r>
      <w:r>
        <w:rPr>
          <w:spacing w:val="-6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rPr>
          <w:spacing w:val="-1"/>
        </w:rPr>
        <w:t>fråga</w:t>
      </w:r>
      <w:r>
        <w:rPr>
          <w:spacing w:val="-5"/>
        </w:rPr>
        <w:t xml:space="preserve"> </w:t>
      </w:r>
      <w:r>
        <w:rPr>
          <w:spacing w:val="1"/>
        </w:rPr>
        <w:t>om</w:t>
      </w:r>
      <w:r>
        <w:rPr>
          <w:spacing w:val="102"/>
          <w:w w:val="99"/>
        </w:rPr>
        <w:t xml:space="preserve"> </w:t>
      </w:r>
      <w:r>
        <w:rPr>
          <w:spacing w:val="-1"/>
        </w:rPr>
        <w:t>upplösning</w:t>
      </w:r>
      <w:r>
        <w:rPr>
          <w:spacing w:val="-10"/>
        </w:rPr>
        <w:t xml:space="preserve"> </w:t>
      </w:r>
      <w:r>
        <w:rPr>
          <w:spacing w:val="1"/>
        </w:rPr>
        <w:t>av</w:t>
      </w:r>
      <w:r>
        <w:rPr>
          <w:spacing w:val="-9"/>
        </w:rPr>
        <w:t xml:space="preserve"> </w:t>
      </w:r>
      <w:r>
        <w:t>klubben</w:t>
      </w:r>
      <w:r>
        <w:rPr>
          <w:spacing w:val="-8"/>
        </w:rPr>
        <w:t xml:space="preserve"> </w:t>
      </w:r>
      <w:r>
        <w:rPr>
          <w:spacing w:val="-1"/>
        </w:rPr>
        <w:t>föreligger.</w:t>
      </w:r>
    </w:p>
    <w:p w14:paraId="01197312" w14:textId="77777777" w:rsidR="00DF30C1" w:rsidRDefault="00DF30C1">
      <w:pPr>
        <w:pStyle w:val="Brdtext"/>
        <w:kinsoku w:val="0"/>
        <w:overflowPunct w:val="0"/>
        <w:spacing w:before="1"/>
        <w:ind w:left="0"/>
      </w:pPr>
    </w:p>
    <w:p w14:paraId="48603542" w14:textId="77777777" w:rsidR="00DF30C1" w:rsidRDefault="00DF30C1">
      <w:pPr>
        <w:pStyle w:val="Brdtext"/>
        <w:kinsoku w:val="0"/>
        <w:overflowPunct w:val="0"/>
        <w:spacing w:line="481" w:lineRule="auto"/>
        <w:ind w:right="1176"/>
      </w:pPr>
      <w:r>
        <w:rPr>
          <w:spacing w:val="-1"/>
        </w:rPr>
        <w:t>Beslut</w:t>
      </w:r>
      <w:r>
        <w:rPr>
          <w:spacing w:val="-7"/>
        </w:rPr>
        <w:t xml:space="preserve"> </w:t>
      </w:r>
      <w:r>
        <w:rPr>
          <w:spacing w:val="1"/>
        </w:rPr>
        <w:t>om</w:t>
      </w:r>
      <w:r>
        <w:rPr>
          <w:spacing w:val="-8"/>
        </w:rPr>
        <w:t xml:space="preserve"> </w:t>
      </w:r>
      <w:r>
        <w:rPr>
          <w:spacing w:val="-1"/>
        </w:rPr>
        <w:t>klubbens</w:t>
      </w:r>
      <w:r>
        <w:rPr>
          <w:spacing w:val="-4"/>
        </w:rPr>
        <w:t xml:space="preserve"> </w:t>
      </w:r>
      <w:r>
        <w:t>upplösning</w:t>
      </w:r>
      <w:r>
        <w:rPr>
          <w:spacing w:val="-7"/>
        </w:rPr>
        <w:t xml:space="preserve"> </w:t>
      </w:r>
      <w:r>
        <w:rPr>
          <w:spacing w:val="-1"/>
        </w:rPr>
        <w:t>skall</w:t>
      </w:r>
      <w:r>
        <w:rPr>
          <w:spacing w:val="-6"/>
        </w:rPr>
        <w:t xml:space="preserve"> </w:t>
      </w:r>
      <w:r>
        <w:rPr>
          <w:spacing w:val="-1"/>
        </w:rPr>
        <w:t>förenas</w:t>
      </w:r>
      <w:r>
        <w:rPr>
          <w:spacing w:val="-5"/>
        </w:rPr>
        <w:t xml:space="preserve"> </w:t>
      </w:r>
      <w:r>
        <w:rPr>
          <w:spacing w:val="-1"/>
        </w:rPr>
        <w:t>med</w:t>
      </w:r>
      <w:r>
        <w:rPr>
          <w:spacing w:val="-5"/>
        </w:rPr>
        <w:t xml:space="preserve"> </w:t>
      </w:r>
      <w:r>
        <w:rPr>
          <w:spacing w:val="-1"/>
        </w:rPr>
        <w:t>beslut</w:t>
      </w:r>
      <w:r>
        <w:rPr>
          <w:spacing w:val="-7"/>
        </w:rPr>
        <w:t xml:space="preserve"> </w:t>
      </w:r>
      <w:r>
        <w:rPr>
          <w:spacing w:val="1"/>
        </w:rPr>
        <w:t>om</w:t>
      </w:r>
      <w:r>
        <w:rPr>
          <w:spacing w:val="-8"/>
        </w:rPr>
        <w:t xml:space="preserve"> </w:t>
      </w:r>
      <w:r>
        <w:rPr>
          <w:spacing w:val="-1"/>
        </w:rPr>
        <w:t>användningen</w:t>
      </w:r>
      <w:r>
        <w:rPr>
          <w:spacing w:val="-7"/>
        </w:rPr>
        <w:t xml:space="preserve"> </w:t>
      </w:r>
      <w:r>
        <w:rPr>
          <w:spacing w:val="1"/>
        </w:rPr>
        <w:t>av</w:t>
      </w:r>
      <w:r>
        <w:t xml:space="preserve"> klubbens</w:t>
      </w:r>
      <w:r>
        <w:rPr>
          <w:spacing w:val="-7"/>
        </w:rPr>
        <w:t xml:space="preserve"> </w:t>
      </w:r>
      <w:r>
        <w:rPr>
          <w:spacing w:val="-1"/>
        </w:rPr>
        <w:t>tillgångar.</w:t>
      </w:r>
      <w:r>
        <w:rPr>
          <w:spacing w:val="102"/>
          <w:w w:val="99"/>
        </w:rPr>
        <w:t xml:space="preserve"> </w:t>
      </w:r>
      <w:r>
        <w:t>Klubben</w:t>
      </w:r>
      <w:r>
        <w:rPr>
          <w:spacing w:val="-7"/>
        </w:rPr>
        <w:t xml:space="preserve"> </w:t>
      </w:r>
      <w:r>
        <w:t>ansvarar</w:t>
      </w:r>
      <w:r>
        <w:rPr>
          <w:spacing w:val="-6"/>
        </w:rPr>
        <w:t xml:space="preserve"> </w:t>
      </w:r>
      <w:r>
        <w:rPr>
          <w:spacing w:val="-1"/>
        </w:rPr>
        <w:t>inte</w:t>
      </w:r>
      <w:r>
        <w:rPr>
          <w:spacing w:val="-6"/>
        </w:rPr>
        <w:t xml:space="preserve"> </w:t>
      </w:r>
      <w:r>
        <w:rPr>
          <w:spacing w:val="-1"/>
        </w:rPr>
        <w:t>för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enskilda</w:t>
      </w:r>
      <w:r>
        <w:rPr>
          <w:spacing w:val="-3"/>
        </w:rPr>
        <w:t xml:space="preserve"> </w:t>
      </w:r>
      <w:r>
        <w:rPr>
          <w:spacing w:val="-1"/>
        </w:rPr>
        <w:t>medlemmarnas</w:t>
      </w:r>
      <w:r>
        <w:rPr>
          <w:spacing w:val="-7"/>
        </w:rPr>
        <w:t xml:space="preserve"> </w:t>
      </w:r>
      <w:r>
        <w:t>kostnader</w:t>
      </w:r>
      <w:r>
        <w:rPr>
          <w:spacing w:val="-5"/>
        </w:rPr>
        <w:t xml:space="preserve"> </w:t>
      </w:r>
      <w:r>
        <w:t>som</w:t>
      </w:r>
      <w:r>
        <w:rPr>
          <w:spacing w:val="-8"/>
        </w:rPr>
        <w:t xml:space="preserve"> </w:t>
      </w:r>
      <w:r>
        <w:t>följer</w:t>
      </w:r>
      <w:r>
        <w:rPr>
          <w:spacing w:val="-5"/>
        </w:rPr>
        <w:t xml:space="preserve"> </w:t>
      </w:r>
      <w:r>
        <w:t xml:space="preserve">av </w:t>
      </w:r>
      <w:r>
        <w:rPr>
          <w:spacing w:val="-1"/>
        </w:rPr>
        <w:t>klubbens</w:t>
      </w:r>
      <w:r>
        <w:rPr>
          <w:spacing w:val="-7"/>
        </w:rPr>
        <w:t xml:space="preserve"> </w:t>
      </w:r>
      <w:r>
        <w:rPr>
          <w:spacing w:val="-1"/>
        </w:rPr>
        <w:t>upplösning.</w:t>
      </w:r>
    </w:p>
    <w:p w14:paraId="2DE7F5E7" w14:textId="77777777" w:rsidR="00DF30C1" w:rsidRDefault="00DF30C1">
      <w:pPr>
        <w:pStyle w:val="Brdtext"/>
        <w:kinsoku w:val="0"/>
        <w:overflowPunct w:val="0"/>
        <w:spacing w:line="481" w:lineRule="auto"/>
        <w:ind w:right="1176"/>
        <w:sectPr w:rsidR="00DF30C1">
          <w:pgSz w:w="11910" w:h="16840"/>
          <w:pgMar w:top="1580" w:right="1340" w:bottom="280" w:left="1300" w:header="720" w:footer="720" w:gutter="0"/>
          <w:cols w:space="720" w:equalWidth="0">
            <w:col w:w="9270"/>
          </w:cols>
          <w:noEndnote/>
        </w:sectPr>
      </w:pPr>
    </w:p>
    <w:p w14:paraId="36D16474" w14:textId="77777777" w:rsidR="00DF30C1" w:rsidRDefault="00DF30C1">
      <w:pPr>
        <w:pStyle w:val="Rubrik1"/>
        <w:kinsoku w:val="0"/>
        <w:overflowPunct w:val="0"/>
        <w:spacing w:before="56"/>
        <w:ind w:left="1419"/>
        <w:rPr>
          <w:b w:val="0"/>
          <w:bCs w:val="0"/>
        </w:rPr>
      </w:pPr>
      <w:r>
        <w:rPr>
          <w:spacing w:val="-1"/>
        </w:rPr>
        <w:lastRenderedPageBreak/>
        <w:t>Bergdalsviks</w:t>
      </w:r>
      <w:r>
        <w:rPr>
          <w:spacing w:val="-14"/>
        </w:rPr>
        <w:t xml:space="preserve"> </w:t>
      </w:r>
      <w:r>
        <w:t>Båtklubbs</w:t>
      </w:r>
      <w:r>
        <w:rPr>
          <w:spacing w:val="-14"/>
        </w:rPr>
        <w:t xml:space="preserve"> </w:t>
      </w:r>
      <w:r>
        <w:t>reservfond</w:t>
      </w:r>
      <w:r>
        <w:rPr>
          <w:spacing w:val="-10"/>
        </w:rPr>
        <w:t xml:space="preserve"> </w:t>
      </w:r>
      <w:r>
        <w:rPr>
          <w:spacing w:val="-1"/>
        </w:rPr>
        <w:t>STADGAR</w:t>
      </w:r>
    </w:p>
    <w:p w14:paraId="1A077F33" w14:textId="77777777" w:rsidR="00DF30C1" w:rsidRDefault="00DF30C1">
      <w:pPr>
        <w:pStyle w:val="Brdtext"/>
        <w:kinsoku w:val="0"/>
        <w:overflowPunct w:val="0"/>
        <w:ind w:left="0"/>
        <w:rPr>
          <w:b/>
          <w:bCs/>
        </w:rPr>
      </w:pPr>
    </w:p>
    <w:p w14:paraId="2CA77ED3" w14:textId="77777777" w:rsidR="00DF30C1" w:rsidRDefault="00DF30C1">
      <w:pPr>
        <w:pStyle w:val="Brd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30B94071" w14:textId="77777777" w:rsidR="00DF30C1" w:rsidRDefault="00DF30C1">
      <w:pPr>
        <w:pStyle w:val="Brdtext"/>
        <w:kinsoku w:val="0"/>
        <w:overflowPunct w:val="0"/>
        <w:ind w:right="244"/>
      </w:pPr>
      <w:r>
        <w:rPr>
          <w:spacing w:val="-1"/>
        </w:rPr>
        <w:t>Bergdalsviks</w:t>
      </w:r>
      <w:r>
        <w:rPr>
          <w:spacing w:val="-6"/>
        </w:rPr>
        <w:t xml:space="preserve"> </w:t>
      </w:r>
      <w:r>
        <w:t>båtklubb</w:t>
      </w:r>
      <w:r>
        <w:rPr>
          <w:spacing w:val="-3"/>
        </w:rPr>
        <w:t xml:space="preserve"> </w:t>
      </w:r>
      <w:r>
        <w:rPr>
          <w:spacing w:val="-1"/>
        </w:rPr>
        <w:t>har</w:t>
      </w:r>
      <w:r>
        <w:rPr>
          <w:spacing w:val="-4"/>
        </w:rPr>
        <w:t xml:space="preserve"> </w:t>
      </w:r>
      <w:r>
        <w:t>vid</w:t>
      </w:r>
      <w:r>
        <w:rPr>
          <w:spacing w:val="-3"/>
        </w:rPr>
        <w:t xml:space="preserve"> </w:t>
      </w:r>
      <w:r>
        <w:rPr>
          <w:spacing w:val="-1"/>
        </w:rPr>
        <w:t xml:space="preserve">årsmöte </w:t>
      </w:r>
      <w:r>
        <w:t>23</w:t>
      </w:r>
      <w:r>
        <w:rPr>
          <w:spacing w:val="-1"/>
        </w:rPr>
        <w:t xml:space="preserve"> mars</w:t>
      </w:r>
      <w:r>
        <w:rPr>
          <w:spacing w:val="-5"/>
        </w:rPr>
        <w:t xml:space="preserve"> </w:t>
      </w:r>
      <w:r>
        <w:t>2011</w:t>
      </w:r>
      <w:r>
        <w:rPr>
          <w:spacing w:val="-3"/>
        </w:rPr>
        <w:t xml:space="preserve"> </w:t>
      </w:r>
      <w:r>
        <w:rPr>
          <w:spacing w:val="-1"/>
        </w:rPr>
        <w:t>beslutat,</w:t>
      </w:r>
      <w:r>
        <w:rPr>
          <w:spacing w:val="-4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rPr>
          <w:spacing w:val="-1"/>
        </w:rPr>
        <w:t>från</w:t>
      </w:r>
      <w:r>
        <w:rPr>
          <w:spacing w:val="-5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rPr>
          <w:spacing w:val="-1"/>
        </w:rPr>
        <w:t>med</w:t>
      </w:r>
      <w:r>
        <w:rPr>
          <w:spacing w:val="-4"/>
        </w:rPr>
        <w:t xml:space="preserve"> </w:t>
      </w:r>
      <w:r>
        <w:rPr>
          <w:spacing w:val="-1"/>
        </w:rPr>
        <w:t>samma</w:t>
      </w:r>
      <w:r>
        <w:rPr>
          <w:spacing w:val="-4"/>
        </w:rPr>
        <w:t xml:space="preserve"> </w:t>
      </w:r>
      <w:r>
        <w:rPr>
          <w:spacing w:val="1"/>
        </w:rPr>
        <w:t>dag</w:t>
      </w:r>
      <w:r>
        <w:rPr>
          <w:spacing w:val="-6"/>
        </w:rPr>
        <w:t xml:space="preserve"> </w:t>
      </w:r>
      <w:r>
        <w:rPr>
          <w:spacing w:val="-1"/>
        </w:rPr>
        <w:t>ge</w:t>
      </w:r>
      <w:r>
        <w:rPr>
          <w:spacing w:val="-4"/>
        </w:rPr>
        <w:t xml:space="preserve"> </w:t>
      </w:r>
      <w:r>
        <w:rPr>
          <w:spacing w:val="-1"/>
        </w:rPr>
        <w:t>stadgarna</w:t>
      </w:r>
      <w:r>
        <w:rPr>
          <w:spacing w:val="-4"/>
        </w:rPr>
        <w:t xml:space="preserve"> </w:t>
      </w:r>
      <w:r>
        <w:rPr>
          <w:spacing w:val="-1"/>
        </w:rPr>
        <w:t>för</w:t>
      </w:r>
      <w:r>
        <w:rPr>
          <w:spacing w:val="-5"/>
        </w:rPr>
        <w:t xml:space="preserve"> </w:t>
      </w:r>
      <w:r>
        <w:t>den</w:t>
      </w:r>
      <w:r>
        <w:rPr>
          <w:spacing w:val="101"/>
          <w:w w:val="99"/>
        </w:rPr>
        <w:t xml:space="preserve"> </w:t>
      </w:r>
      <w:r>
        <w:rPr>
          <w:spacing w:val="-1"/>
        </w:rPr>
        <w:t>vid</w:t>
      </w:r>
      <w:r>
        <w:rPr>
          <w:spacing w:val="-5"/>
        </w:rPr>
        <w:t xml:space="preserve"> </w:t>
      </w:r>
      <w:r>
        <w:rPr>
          <w:spacing w:val="-1"/>
        </w:rPr>
        <w:t>årsmötet</w:t>
      </w:r>
      <w:r>
        <w:rPr>
          <w:spacing w:val="-6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november</w:t>
      </w:r>
      <w:r>
        <w:rPr>
          <w:spacing w:val="-3"/>
        </w:rPr>
        <w:t xml:space="preserve"> </w:t>
      </w:r>
      <w:r>
        <w:t>1962</w:t>
      </w:r>
      <w:r>
        <w:rPr>
          <w:spacing w:val="-7"/>
        </w:rPr>
        <w:t xml:space="preserve"> </w:t>
      </w:r>
      <w:r>
        <w:rPr>
          <w:spacing w:val="-1"/>
        </w:rPr>
        <w:t>inrättade</w:t>
      </w:r>
      <w:r>
        <w:rPr>
          <w:spacing w:val="-6"/>
        </w:rPr>
        <w:t xml:space="preserve"> </w:t>
      </w:r>
      <w:r>
        <w:rPr>
          <w:spacing w:val="-1"/>
        </w:rPr>
        <w:t>reservfonden</w:t>
      </w:r>
      <w:r>
        <w:rPr>
          <w:spacing w:val="-6"/>
        </w:rPr>
        <w:t xml:space="preserve"> </w:t>
      </w:r>
      <w:r>
        <w:t>följande</w:t>
      </w:r>
      <w:r>
        <w:rPr>
          <w:spacing w:val="-6"/>
        </w:rPr>
        <w:t xml:space="preserve"> </w:t>
      </w:r>
      <w:r>
        <w:rPr>
          <w:spacing w:val="-1"/>
        </w:rPr>
        <w:t>lydelse</w:t>
      </w:r>
      <w:r>
        <w:rPr>
          <w:spacing w:val="-6"/>
        </w:rPr>
        <w:t xml:space="preserve"> </w:t>
      </w:r>
      <w:r>
        <w:rPr>
          <w:spacing w:val="1"/>
        </w:rPr>
        <w:t>(tidigare</w:t>
      </w:r>
      <w:r>
        <w:rPr>
          <w:spacing w:val="-6"/>
        </w:rPr>
        <w:t xml:space="preserve"> </w:t>
      </w:r>
      <w:r>
        <w:t>ändrad</w:t>
      </w:r>
      <w:r>
        <w:rPr>
          <w:spacing w:val="-5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december</w:t>
      </w:r>
      <w:r>
        <w:rPr>
          <w:spacing w:val="106"/>
          <w:w w:val="99"/>
        </w:rPr>
        <w:t xml:space="preserve"> </w:t>
      </w:r>
      <w:r>
        <w:t>1980</w:t>
      </w:r>
      <w:r>
        <w:rPr>
          <w:spacing w:val="-6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rPr>
          <w:spacing w:val="-1"/>
        </w:rPr>
        <w:t>mars</w:t>
      </w:r>
      <w:r>
        <w:rPr>
          <w:spacing w:val="-5"/>
        </w:rPr>
        <w:t xml:space="preserve"> </w:t>
      </w:r>
      <w:r>
        <w:rPr>
          <w:spacing w:val="1"/>
        </w:rPr>
        <w:t>1991).</w:t>
      </w:r>
    </w:p>
    <w:p w14:paraId="4DE9F615" w14:textId="77777777" w:rsidR="00DF30C1" w:rsidRDefault="00DF30C1">
      <w:pPr>
        <w:pStyle w:val="Brdtext"/>
        <w:kinsoku w:val="0"/>
        <w:overflowPunct w:val="0"/>
        <w:spacing w:before="10"/>
        <w:ind w:left="0"/>
        <w:rPr>
          <w:sz w:val="19"/>
          <w:szCs w:val="19"/>
        </w:rPr>
      </w:pPr>
    </w:p>
    <w:p w14:paraId="239264F6" w14:textId="77777777" w:rsidR="00DF30C1" w:rsidRDefault="00DF30C1">
      <w:pPr>
        <w:pStyle w:val="Brdtext"/>
        <w:numPr>
          <w:ilvl w:val="0"/>
          <w:numId w:val="2"/>
        </w:numPr>
        <w:tabs>
          <w:tab w:val="left" w:pos="268"/>
        </w:tabs>
        <w:kinsoku w:val="0"/>
        <w:overflowPunct w:val="0"/>
        <w:ind w:firstLine="0"/>
      </w:pPr>
      <w:r>
        <w:t>§.</w:t>
      </w:r>
      <w:r>
        <w:rPr>
          <w:spacing w:val="40"/>
        </w:rPr>
        <w:t xml:space="preserve"> </w:t>
      </w:r>
      <w:r>
        <w:rPr>
          <w:spacing w:val="-1"/>
        </w:rPr>
        <w:t>Fondens</w:t>
      </w:r>
      <w:r>
        <w:rPr>
          <w:spacing w:val="-6"/>
        </w:rPr>
        <w:t xml:space="preserve"> </w:t>
      </w:r>
      <w:r>
        <w:rPr>
          <w:spacing w:val="-1"/>
        </w:rPr>
        <w:t>ändamål</w:t>
      </w:r>
      <w:r>
        <w:rPr>
          <w:spacing w:val="-5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tillgodose</w:t>
      </w:r>
      <w:r>
        <w:rPr>
          <w:spacing w:val="-5"/>
        </w:rPr>
        <w:t xml:space="preserve"> </w:t>
      </w:r>
      <w:r>
        <w:rPr>
          <w:spacing w:val="-1"/>
        </w:rPr>
        <w:t>klubbens</w:t>
      </w:r>
      <w:r>
        <w:rPr>
          <w:spacing w:val="-5"/>
        </w:rPr>
        <w:t xml:space="preserve"> </w:t>
      </w:r>
      <w:r>
        <w:t>behov</w:t>
      </w:r>
      <w:r>
        <w:rPr>
          <w:spacing w:val="-6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reservkapital</w:t>
      </w:r>
      <w:r>
        <w:rPr>
          <w:spacing w:val="-6"/>
        </w:rPr>
        <w:t xml:space="preserve"> </w:t>
      </w:r>
      <w:r>
        <w:rPr>
          <w:spacing w:val="-1"/>
        </w:rPr>
        <w:t>för</w:t>
      </w:r>
    </w:p>
    <w:p w14:paraId="42380955" w14:textId="77777777" w:rsidR="00DF30C1" w:rsidRDefault="00DF30C1">
      <w:pPr>
        <w:pStyle w:val="Brdtext"/>
        <w:kinsoku w:val="0"/>
        <w:overflowPunct w:val="0"/>
        <w:spacing w:before="1"/>
        <w:ind w:left="0"/>
      </w:pPr>
    </w:p>
    <w:p w14:paraId="7ACAE528" w14:textId="77777777" w:rsidR="00DF30C1" w:rsidRDefault="00DF30C1">
      <w:pPr>
        <w:pStyle w:val="Brdtext"/>
        <w:numPr>
          <w:ilvl w:val="1"/>
          <w:numId w:val="2"/>
        </w:numPr>
        <w:tabs>
          <w:tab w:val="left" w:pos="1626"/>
        </w:tabs>
        <w:kinsoku w:val="0"/>
        <w:overflowPunct w:val="0"/>
      </w:pPr>
      <w:r>
        <w:rPr>
          <w:spacing w:val="-1"/>
        </w:rPr>
        <w:t>större</w:t>
      </w:r>
      <w:r>
        <w:rPr>
          <w:spacing w:val="-7"/>
        </w:rPr>
        <w:t xml:space="preserve"> </w:t>
      </w:r>
      <w:r>
        <w:rPr>
          <w:spacing w:val="-1"/>
        </w:rPr>
        <w:t>oförutsedda</w:t>
      </w:r>
      <w:r>
        <w:rPr>
          <w:spacing w:val="-7"/>
        </w:rPr>
        <w:t xml:space="preserve"> </w:t>
      </w:r>
      <w:r>
        <w:rPr>
          <w:spacing w:val="-1"/>
        </w:rPr>
        <w:t>men</w:t>
      </w:r>
      <w:r>
        <w:rPr>
          <w:spacing w:val="-7"/>
        </w:rPr>
        <w:t xml:space="preserve"> </w:t>
      </w:r>
      <w:r>
        <w:t>brådskande</w:t>
      </w:r>
      <w:r>
        <w:rPr>
          <w:spacing w:val="-7"/>
        </w:rPr>
        <w:t xml:space="preserve"> </w:t>
      </w:r>
      <w:r>
        <w:t>och</w:t>
      </w:r>
      <w:r>
        <w:rPr>
          <w:spacing w:val="-8"/>
        </w:rPr>
        <w:t xml:space="preserve"> </w:t>
      </w:r>
      <w:r>
        <w:rPr>
          <w:spacing w:val="-1"/>
        </w:rPr>
        <w:t>nödvändiga</w:t>
      </w:r>
      <w:r>
        <w:rPr>
          <w:spacing w:val="-4"/>
        </w:rPr>
        <w:t xml:space="preserve"> </w:t>
      </w:r>
      <w:r>
        <w:t>utgifter</w:t>
      </w:r>
      <w:r>
        <w:rPr>
          <w:spacing w:val="-6"/>
        </w:rPr>
        <w:t xml:space="preserve"> </w:t>
      </w:r>
      <w:r>
        <w:rPr>
          <w:spacing w:val="-1"/>
        </w:rPr>
        <w:t>för</w:t>
      </w:r>
    </w:p>
    <w:p w14:paraId="54C62338" w14:textId="77777777" w:rsidR="00DF30C1" w:rsidRDefault="00DF30C1">
      <w:pPr>
        <w:pStyle w:val="Brdtext"/>
        <w:kinsoku w:val="0"/>
        <w:overflowPunct w:val="0"/>
        <w:spacing w:before="10"/>
        <w:ind w:left="0"/>
        <w:rPr>
          <w:sz w:val="19"/>
          <w:szCs w:val="19"/>
        </w:rPr>
      </w:pPr>
    </w:p>
    <w:p w14:paraId="50420691" w14:textId="77777777" w:rsidR="00DF30C1" w:rsidRDefault="00DF30C1">
      <w:pPr>
        <w:pStyle w:val="Brdtext"/>
        <w:numPr>
          <w:ilvl w:val="2"/>
          <w:numId w:val="2"/>
        </w:numPr>
        <w:tabs>
          <w:tab w:val="left" w:pos="2841"/>
        </w:tabs>
        <w:kinsoku w:val="0"/>
        <w:overflowPunct w:val="0"/>
      </w:pPr>
      <w:r>
        <w:rPr>
          <w:spacing w:val="-1"/>
        </w:rPr>
        <w:t>ersättningsanskaffningar</w:t>
      </w:r>
      <w:r>
        <w:rPr>
          <w:spacing w:val="-14"/>
        </w:rPr>
        <w:t xml:space="preserve"> </w:t>
      </w:r>
      <w:r>
        <w:t>av</w:t>
      </w:r>
      <w:r>
        <w:rPr>
          <w:spacing w:val="-14"/>
        </w:rPr>
        <w:t xml:space="preserve"> </w:t>
      </w:r>
      <w:r>
        <w:rPr>
          <w:spacing w:val="-1"/>
        </w:rPr>
        <w:t>utrustning</w:t>
      </w:r>
    </w:p>
    <w:p w14:paraId="1002BFBF" w14:textId="77777777" w:rsidR="00DF30C1" w:rsidRDefault="00DF30C1">
      <w:pPr>
        <w:pStyle w:val="Brdtext"/>
        <w:numPr>
          <w:ilvl w:val="2"/>
          <w:numId w:val="2"/>
        </w:numPr>
        <w:tabs>
          <w:tab w:val="left" w:pos="2841"/>
        </w:tabs>
        <w:kinsoku w:val="0"/>
        <w:overflowPunct w:val="0"/>
      </w:pPr>
      <w:r>
        <w:t>reparationer</w:t>
      </w:r>
      <w:r>
        <w:rPr>
          <w:spacing w:val="-9"/>
        </w:rPr>
        <w:t xml:space="preserve"> </w:t>
      </w:r>
      <w:r>
        <w:t>av</w:t>
      </w:r>
      <w:r>
        <w:rPr>
          <w:spacing w:val="-10"/>
        </w:rPr>
        <w:t xml:space="preserve"> </w:t>
      </w:r>
      <w:r>
        <w:rPr>
          <w:spacing w:val="-1"/>
        </w:rPr>
        <w:t>klubbens</w:t>
      </w:r>
      <w:r>
        <w:rPr>
          <w:spacing w:val="-11"/>
        </w:rPr>
        <w:t xml:space="preserve"> </w:t>
      </w:r>
      <w:r>
        <w:rPr>
          <w:spacing w:val="-1"/>
        </w:rPr>
        <w:t>anläggningar</w:t>
      </w:r>
    </w:p>
    <w:p w14:paraId="5482B869" w14:textId="77777777" w:rsidR="00DF30C1" w:rsidRDefault="00DF30C1">
      <w:pPr>
        <w:pStyle w:val="Brdtext"/>
        <w:numPr>
          <w:ilvl w:val="2"/>
          <w:numId w:val="2"/>
        </w:numPr>
        <w:tabs>
          <w:tab w:val="left" w:pos="2841"/>
        </w:tabs>
        <w:kinsoku w:val="0"/>
        <w:overflowPunct w:val="0"/>
        <w:spacing w:before="1"/>
      </w:pPr>
      <w:r>
        <w:rPr>
          <w:spacing w:val="-1"/>
        </w:rPr>
        <w:t>självrisker</w:t>
      </w:r>
      <w:r>
        <w:rPr>
          <w:spacing w:val="-12"/>
        </w:rPr>
        <w:t xml:space="preserve"> </w:t>
      </w:r>
      <w:r>
        <w:rPr>
          <w:spacing w:val="-1"/>
        </w:rPr>
        <w:t>vid</w:t>
      </w:r>
      <w:r>
        <w:rPr>
          <w:spacing w:val="-10"/>
        </w:rPr>
        <w:t xml:space="preserve"> </w:t>
      </w:r>
      <w:r>
        <w:t>försäkringsskador</w:t>
      </w:r>
    </w:p>
    <w:p w14:paraId="35E96C90" w14:textId="77777777" w:rsidR="00DF30C1" w:rsidRDefault="00DF30C1">
      <w:pPr>
        <w:pStyle w:val="Brdtext"/>
        <w:numPr>
          <w:ilvl w:val="2"/>
          <w:numId w:val="2"/>
        </w:numPr>
        <w:tabs>
          <w:tab w:val="left" w:pos="2841"/>
        </w:tabs>
        <w:kinsoku w:val="0"/>
        <w:overflowPunct w:val="0"/>
      </w:pPr>
      <w:r>
        <w:t>höjda</w:t>
      </w:r>
      <w:r>
        <w:rPr>
          <w:spacing w:val="-13"/>
        </w:rPr>
        <w:t xml:space="preserve"> </w:t>
      </w:r>
      <w:r>
        <w:rPr>
          <w:spacing w:val="-1"/>
        </w:rPr>
        <w:t>markhyror</w:t>
      </w:r>
    </w:p>
    <w:p w14:paraId="56F690AD" w14:textId="77777777" w:rsidR="00DF30C1" w:rsidRDefault="00DF30C1">
      <w:pPr>
        <w:pStyle w:val="Brdtext"/>
        <w:numPr>
          <w:ilvl w:val="2"/>
          <w:numId w:val="2"/>
        </w:numPr>
        <w:tabs>
          <w:tab w:val="left" w:pos="2841"/>
        </w:tabs>
        <w:kinsoku w:val="0"/>
        <w:overflowPunct w:val="0"/>
      </w:pPr>
      <w:r>
        <w:rPr>
          <w:spacing w:val="-1"/>
        </w:rPr>
        <w:t>skatter</w:t>
      </w:r>
      <w:r>
        <w:rPr>
          <w:spacing w:val="-5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rPr>
          <w:spacing w:val="-1"/>
        </w:rPr>
        <w:t>avgifter</w:t>
      </w:r>
      <w:r>
        <w:rPr>
          <w:spacing w:val="-4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rPr>
          <w:spacing w:val="-1"/>
        </w:rPr>
        <w:t>kommun</w:t>
      </w:r>
      <w:r>
        <w:rPr>
          <w:spacing w:val="-6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stat</w:t>
      </w:r>
    </w:p>
    <w:p w14:paraId="4C1917CF" w14:textId="77777777" w:rsidR="00DF30C1" w:rsidRDefault="00DF30C1">
      <w:pPr>
        <w:pStyle w:val="Brdtext"/>
        <w:kinsoku w:val="0"/>
        <w:overflowPunct w:val="0"/>
        <w:spacing w:before="10"/>
        <w:ind w:left="0"/>
        <w:rPr>
          <w:sz w:val="19"/>
          <w:szCs w:val="19"/>
        </w:rPr>
      </w:pPr>
    </w:p>
    <w:p w14:paraId="79B34DAB" w14:textId="77777777" w:rsidR="00DF30C1" w:rsidRDefault="00DF30C1">
      <w:pPr>
        <w:pStyle w:val="Brdtext"/>
        <w:numPr>
          <w:ilvl w:val="1"/>
          <w:numId w:val="2"/>
        </w:numPr>
        <w:tabs>
          <w:tab w:val="left" w:pos="1638"/>
        </w:tabs>
        <w:kinsoku w:val="0"/>
        <w:overflowPunct w:val="0"/>
        <w:ind w:left="1637" w:hanging="218"/>
      </w:pPr>
      <w:r>
        <w:t>andra</w:t>
      </w:r>
      <w:r>
        <w:rPr>
          <w:spacing w:val="-7"/>
        </w:rPr>
        <w:t xml:space="preserve"> </w:t>
      </w:r>
      <w:r>
        <w:rPr>
          <w:spacing w:val="-1"/>
        </w:rPr>
        <w:t>dyrare</w:t>
      </w:r>
      <w:r>
        <w:rPr>
          <w:spacing w:val="-7"/>
        </w:rPr>
        <w:t xml:space="preserve"> </w:t>
      </w:r>
      <w:r>
        <w:rPr>
          <w:spacing w:val="-1"/>
        </w:rPr>
        <w:t>investeringar</w:t>
      </w:r>
      <w:r>
        <w:rPr>
          <w:spacing w:val="-5"/>
        </w:rPr>
        <w:t xml:space="preserve"> </w:t>
      </w:r>
      <w:r>
        <w:t>och</w:t>
      </w:r>
      <w:r>
        <w:rPr>
          <w:spacing w:val="-7"/>
        </w:rPr>
        <w:t xml:space="preserve"> </w:t>
      </w:r>
      <w:r>
        <w:rPr>
          <w:spacing w:val="-1"/>
        </w:rPr>
        <w:t>större</w:t>
      </w:r>
      <w:r>
        <w:rPr>
          <w:spacing w:val="-7"/>
        </w:rPr>
        <w:t xml:space="preserve"> </w:t>
      </w:r>
      <w:r>
        <w:rPr>
          <w:spacing w:val="-1"/>
        </w:rPr>
        <w:t>utgifter</w:t>
      </w:r>
      <w:r>
        <w:rPr>
          <w:spacing w:val="-7"/>
        </w:rPr>
        <w:t xml:space="preserve"> </w:t>
      </w:r>
      <w:r>
        <w:rPr>
          <w:spacing w:val="1"/>
        </w:rPr>
        <w:t>av</w:t>
      </w:r>
      <w:r>
        <w:rPr>
          <w:spacing w:val="-7"/>
        </w:rPr>
        <w:t xml:space="preserve"> </w:t>
      </w:r>
      <w:r>
        <w:rPr>
          <w:spacing w:val="-1"/>
        </w:rPr>
        <w:t>engångskaraktär.</w:t>
      </w:r>
    </w:p>
    <w:p w14:paraId="6EB7816B" w14:textId="77777777" w:rsidR="00DF30C1" w:rsidRDefault="00DF30C1">
      <w:pPr>
        <w:pStyle w:val="Brdtext"/>
        <w:kinsoku w:val="0"/>
        <w:overflowPunct w:val="0"/>
        <w:ind w:left="0"/>
      </w:pPr>
    </w:p>
    <w:p w14:paraId="10ECE015" w14:textId="77777777" w:rsidR="00DF30C1" w:rsidRDefault="00DF30C1">
      <w:pPr>
        <w:pStyle w:val="Brdtext"/>
        <w:kinsoku w:val="0"/>
        <w:overflowPunct w:val="0"/>
        <w:spacing w:before="1"/>
        <w:ind w:left="0"/>
      </w:pPr>
    </w:p>
    <w:p w14:paraId="6A5D42FE" w14:textId="77777777" w:rsidR="00DF30C1" w:rsidRDefault="00DF30C1">
      <w:pPr>
        <w:pStyle w:val="Brdtext"/>
        <w:numPr>
          <w:ilvl w:val="0"/>
          <w:numId w:val="2"/>
        </w:numPr>
        <w:tabs>
          <w:tab w:val="left" w:pos="268"/>
        </w:tabs>
        <w:kinsoku w:val="0"/>
        <w:overflowPunct w:val="0"/>
        <w:ind w:right="109" w:firstLine="0"/>
      </w:pPr>
      <w:r>
        <w:t>§.</w:t>
      </w:r>
      <w:r>
        <w:rPr>
          <w:spacing w:val="42"/>
        </w:rPr>
        <w:t xml:space="preserve"> </w:t>
      </w:r>
      <w:r>
        <w:t>Klubben</w:t>
      </w:r>
      <w:r>
        <w:rPr>
          <w:spacing w:val="-5"/>
        </w:rPr>
        <w:t xml:space="preserve"> </w:t>
      </w:r>
      <w:r>
        <w:t>bör</w:t>
      </w:r>
      <w:r>
        <w:rPr>
          <w:spacing w:val="-6"/>
        </w:rPr>
        <w:t xml:space="preserve"> </w:t>
      </w:r>
      <w:r>
        <w:rPr>
          <w:spacing w:val="-1"/>
        </w:rPr>
        <w:t>sträva</w:t>
      </w:r>
      <w:r>
        <w:rPr>
          <w:spacing w:val="-4"/>
        </w:rPr>
        <w:t xml:space="preserve"> </w:t>
      </w:r>
      <w:r>
        <w:rPr>
          <w:spacing w:val="-1"/>
        </w:rPr>
        <w:t xml:space="preserve">efter </w:t>
      </w:r>
      <w:r>
        <w:t>att</w:t>
      </w:r>
      <w:r>
        <w:rPr>
          <w:spacing w:val="-4"/>
        </w:rPr>
        <w:t xml:space="preserve"> </w:t>
      </w:r>
      <w:r>
        <w:t>årligen</w:t>
      </w:r>
      <w:r>
        <w:rPr>
          <w:spacing w:val="-5"/>
        </w:rPr>
        <w:t xml:space="preserve"> </w:t>
      </w:r>
      <w:r>
        <w:t>tillföra</w:t>
      </w:r>
      <w:r>
        <w:rPr>
          <w:spacing w:val="-4"/>
        </w:rPr>
        <w:t xml:space="preserve"> </w:t>
      </w:r>
      <w:r>
        <w:rPr>
          <w:spacing w:val="-1"/>
        </w:rPr>
        <w:t>fonden</w:t>
      </w:r>
      <w:r>
        <w:rPr>
          <w:spacing w:val="-3"/>
        </w:rPr>
        <w:t xml:space="preserve"> </w:t>
      </w:r>
      <w:r>
        <w:t>medel</w:t>
      </w:r>
      <w:r>
        <w:rPr>
          <w:spacing w:val="-4"/>
        </w:rPr>
        <w:t xml:space="preserve"> </w:t>
      </w:r>
      <w:r>
        <w:rPr>
          <w:spacing w:val="-1"/>
        </w:rPr>
        <w:t>så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rPr>
          <w:spacing w:val="-1"/>
        </w:rPr>
        <w:t xml:space="preserve">vid </w:t>
      </w:r>
      <w:r>
        <w:t>varje</w:t>
      </w:r>
      <w:r>
        <w:rPr>
          <w:spacing w:val="-4"/>
        </w:rPr>
        <w:t xml:space="preserve"> </w:t>
      </w:r>
      <w:r>
        <w:t>års</w:t>
      </w:r>
      <w:r>
        <w:rPr>
          <w:spacing w:val="-5"/>
        </w:rPr>
        <w:t xml:space="preserve"> </w:t>
      </w:r>
      <w:r>
        <w:rPr>
          <w:spacing w:val="-1"/>
        </w:rPr>
        <w:t>utgång</w:t>
      </w:r>
      <w:r>
        <w:rPr>
          <w:spacing w:val="-4"/>
        </w:rPr>
        <w:t xml:space="preserve"> </w:t>
      </w:r>
      <w:r>
        <w:t>innehåller</w:t>
      </w:r>
      <w:r>
        <w:rPr>
          <w:spacing w:val="-2"/>
        </w:rPr>
        <w:t xml:space="preserve"> </w:t>
      </w:r>
      <w:r>
        <w:rPr>
          <w:spacing w:val="-1"/>
        </w:rPr>
        <w:t>minst</w:t>
      </w:r>
      <w:r>
        <w:rPr>
          <w:spacing w:val="-2"/>
        </w:rPr>
        <w:t xml:space="preserve"> </w:t>
      </w:r>
      <w:r>
        <w:rPr>
          <w:spacing w:val="-1"/>
        </w:rPr>
        <w:t>vad</w:t>
      </w:r>
      <w:r>
        <w:rPr>
          <w:spacing w:val="63"/>
          <w:w w:val="99"/>
        </w:rPr>
        <w:t xml:space="preserve"> </w:t>
      </w:r>
      <w:r>
        <w:t>som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kronor</w:t>
      </w:r>
      <w:r>
        <w:rPr>
          <w:spacing w:val="-2"/>
        </w:rPr>
        <w:t xml:space="preserve"> </w:t>
      </w:r>
      <w:r>
        <w:rPr>
          <w:spacing w:val="-1"/>
        </w:rPr>
        <w:t>motsvarar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prisbasbelopp</w:t>
      </w:r>
      <w:r>
        <w:rPr>
          <w:spacing w:val="-2"/>
        </w:rPr>
        <w:t xml:space="preserve"> </w:t>
      </w:r>
      <w:r>
        <w:rPr>
          <w:spacing w:val="-1"/>
        </w:rPr>
        <w:t>för</w:t>
      </w:r>
      <w:r>
        <w:rPr>
          <w:spacing w:val="-5"/>
        </w:rPr>
        <w:t xml:space="preserve"> </w:t>
      </w:r>
      <w:r>
        <w:rPr>
          <w:spacing w:val="-1"/>
        </w:rPr>
        <w:t>året</w:t>
      </w:r>
      <w:r>
        <w:rPr>
          <w:spacing w:val="-5"/>
        </w:rPr>
        <w:t xml:space="preserve"> </w:t>
      </w:r>
      <w:r>
        <w:rPr>
          <w:spacing w:val="-1"/>
        </w:rPr>
        <w:t>enligt</w:t>
      </w:r>
      <w:r>
        <w:rPr>
          <w:spacing w:val="-6"/>
        </w:rPr>
        <w:t xml:space="preserve"> </w:t>
      </w:r>
      <w:r>
        <w:t>lagen</w:t>
      </w:r>
      <w:r>
        <w:rPr>
          <w:spacing w:val="-4"/>
        </w:rPr>
        <w:t xml:space="preserve"> </w:t>
      </w:r>
      <w:r>
        <w:t>om</w:t>
      </w:r>
      <w:r>
        <w:rPr>
          <w:spacing w:val="-9"/>
        </w:rPr>
        <w:t xml:space="preserve"> </w:t>
      </w:r>
      <w:r>
        <w:t>allmän</w:t>
      </w:r>
      <w:r>
        <w:rPr>
          <w:spacing w:val="-4"/>
        </w:rPr>
        <w:t xml:space="preserve"> </w:t>
      </w:r>
      <w:r>
        <w:rPr>
          <w:spacing w:val="-1"/>
        </w:rPr>
        <w:t>försäkring.</w:t>
      </w:r>
    </w:p>
    <w:p w14:paraId="16E0016A" w14:textId="77777777" w:rsidR="00DF30C1" w:rsidRDefault="00DF30C1">
      <w:pPr>
        <w:pStyle w:val="Brdtext"/>
        <w:kinsoku w:val="0"/>
        <w:overflowPunct w:val="0"/>
        <w:spacing w:before="10"/>
        <w:ind w:left="0"/>
        <w:rPr>
          <w:sz w:val="19"/>
          <w:szCs w:val="19"/>
        </w:rPr>
      </w:pPr>
    </w:p>
    <w:p w14:paraId="2AA2EBA4" w14:textId="77777777" w:rsidR="00DF30C1" w:rsidRDefault="00DF30C1">
      <w:pPr>
        <w:pStyle w:val="Brdtext"/>
        <w:numPr>
          <w:ilvl w:val="0"/>
          <w:numId w:val="2"/>
        </w:numPr>
        <w:tabs>
          <w:tab w:val="left" w:pos="268"/>
        </w:tabs>
        <w:kinsoku w:val="0"/>
        <w:overflowPunct w:val="0"/>
        <w:ind w:right="403" w:firstLine="0"/>
      </w:pPr>
      <w:r>
        <w:t>§.</w:t>
      </w:r>
      <w:r>
        <w:rPr>
          <w:spacing w:val="40"/>
        </w:rPr>
        <w:t xml:space="preserve"> </w:t>
      </w:r>
      <w:r>
        <w:rPr>
          <w:spacing w:val="-1"/>
        </w:rPr>
        <w:t>Fondens</w:t>
      </w:r>
      <w:r>
        <w:rPr>
          <w:spacing w:val="-2"/>
        </w:rPr>
        <w:t xml:space="preserve"> </w:t>
      </w:r>
      <w:r>
        <w:rPr>
          <w:spacing w:val="-1"/>
        </w:rPr>
        <w:t>medel</w:t>
      </w:r>
      <w:r>
        <w:rPr>
          <w:spacing w:val="-5"/>
        </w:rPr>
        <w:t xml:space="preserve"> </w:t>
      </w:r>
      <w:r>
        <w:rPr>
          <w:spacing w:val="-1"/>
        </w:rPr>
        <w:t>skall</w:t>
      </w:r>
      <w:r>
        <w:rPr>
          <w:spacing w:val="-4"/>
        </w:rPr>
        <w:t xml:space="preserve"> </w:t>
      </w:r>
      <w:r>
        <w:rPr>
          <w:spacing w:val="-1"/>
        </w:rPr>
        <w:t>vara</w:t>
      </w:r>
      <w:r>
        <w:rPr>
          <w:spacing w:val="-3"/>
        </w:rPr>
        <w:t xml:space="preserve"> </w:t>
      </w:r>
      <w:r>
        <w:rPr>
          <w:spacing w:val="-1"/>
        </w:rPr>
        <w:t>insatta</w:t>
      </w:r>
      <w:r>
        <w:rPr>
          <w:spacing w:val="-4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räntebärande</w:t>
      </w:r>
      <w:r>
        <w:rPr>
          <w:spacing w:val="-2"/>
        </w:rPr>
        <w:t xml:space="preserve"> </w:t>
      </w:r>
      <w:r>
        <w:rPr>
          <w:spacing w:val="-1"/>
        </w:rPr>
        <w:t>konto,</w:t>
      </w:r>
      <w:r>
        <w:rPr>
          <w:spacing w:val="-2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rPr>
          <w:spacing w:val="-1"/>
        </w:rPr>
        <w:t>årliga</w:t>
      </w:r>
      <w:r>
        <w:rPr>
          <w:spacing w:val="-2"/>
        </w:rPr>
        <w:t xml:space="preserve"> </w:t>
      </w:r>
      <w:r>
        <w:t>medelstillskottet</w:t>
      </w:r>
      <w:r>
        <w:rPr>
          <w:spacing w:val="-6"/>
        </w:rPr>
        <w:t xml:space="preserve"> </w:t>
      </w:r>
      <w:r>
        <w:t>bör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första</w:t>
      </w:r>
      <w:r>
        <w:rPr>
          <w:spacing w:val="-4"/>
        </w:rPr>
        <w:t xml:space="preserve"> </w:t>
      </w:r>
      <w:r>
        <w:rPr>
          <w:spacing w:val="-1"/>
        </w:rPr>
        <w:t>hand</w:t>
      </w:r>
      <w:r>
        <w:rPr>
          <w:spacing w:val="73"/>
          <w:w w:val="99"/>
        </w:rPr>
        <w:t xml:space="preserve"> </w:t>
      </w:r>
      <w:r>
        <w:rPr>
          <w:spacing w:val="-1"/>
        </w:rPr>
        <w:t>utgöras</w:t>
      </w:r>
      <w:r>
        <w:rPr>
          <w:spacing w:val="-11"/>
        </w:rPr>
        <w:t xml:space="preserve"> </w:t>
      </w:r>
      <w:r>
        <w:rPr>
          <w:spacing w:val="1"/>
        </w:rPr>
        <w:t>av</w:t>
      </w:r>
      <w:r>
        <w:rPr>
          <w:spacing w:val="-10"/>
        </w:rPr>
        <w:t xml:space="preserve"> </w:t>
      </w:r>
      <w:r>
        <w:rPr>
          <w:spacing w:val="-1"/>
        </w:rPr>
        <w:t>avkastningen.</w:t>
      </w:r>
    </w:p>
    <w:p w14:paraId="4736CBE4" w14:textId="77777777" w:rsidR="00DF30C1" w:rsidRDefault="00DF30C1">
      <w:pPr>
        <w:pStyle w:val="Brdtext"/>
        <w:kinsoku w:val="0"/>
        <w:overflowPunct w:val="0"/>
        <w:ind w:left="0"/>
      </w:pPr>
    </w:p>
    <w:p w14:paraId="1C38D773" w14:textId="77777777" w:rsidR="00DF30C1" w:rsidRDefault="00DF30C1">
      <w:pPr>
        <w:pStyle w:val="Brdtext"/>
        <w:kinsoku w:val="0"/>
        <w:overflowPunct w:val="0"/>
        <w:spacing w:before="2"/>
        <w:ind w:left="0"/>
      </w:pPr>
    </w:p>
    <w:p w14:paraId="4BAE26A7" w14:textId="77777777" w:rsidR="00DF30C1" w:rsidRDefault="00DF30C1">
      <w:pPr>
        <w:pStyle w:val="Brdtext"/>
        <w:numPr>
          <w:ilvl w:val="0"/>
          <w:numId w:val="2"/>
        </w:numPr>
        <w:tabs>
          <w:tab w:val="left" w:pos="268"/>
        </w:tabs>
        <w:kinsoku w:val="0"/>
        <w:overflowPunct w:val="0"/>
        <w:ind w:left="267"/>
      </w:pPr>
      <w:r>
        <w:t>§.</w:t>
      </w:r>
      <w:r>
        <w:rPr>
          <w:spacing w:val="42"/>
        </w:rPr>
        <w:t xml:space="preserve"> </w:t>
      </w:r>
      <w:r>
        <w:rPr>
          <w:spacing w:val="-1"/>
        </w:rPr>
        <w:t>Medel</w:t>
      </w:r>
      <w:r>
        <w:rPr>
          <w:spacing w:val="-4"/>
        </w:rPr>
        <w:t xml:space="preserve"> </w:t>
      </w:r>
      <w:r>
        <w:rPr>
          <w:spacing w:val="-1"/>
        </w:rPr>
        <w:t>ur</w:t>
      </w:r>
      <w:r>
        <w:rPr>
          <w:spacing w:val="-4"/>
        </w:rPr>
        <w:t xml:space="preserve"> </w:t>
      </w:r>
      <w:r>
        <w:rPr>
          <w:spacing w:val="-1"/>
        </w:rPr>
        <w:t>fonden</w:t>
      </w:r>
      <w:r>
        <w:rPr>
          <w:spacing w:val="-3"/>
        </w:rPr>
        <w:t xml:space="preserve"> </w:t>
      </w:r>
      <w:r>
        <w:rPr>
          <w:spacing w:val="-1"/>
        </w:rPr>
        <w:t>får</w:t>
      </w:r>
      <w:r>
        <w:rPr>
          <w:spacing w:val="-3"/>
        </w:rPr>
        <w:t xml:space="preserve"> </w:t>
      </w:r>
      <w:r>
        <w:t>användas</w:t>
      </w:r>
    </w:p>
    <w:p w14:paraId="730DA045" w14:textId="77777777" w:rsidR="00DF30C1" w:rsidRDefault="00DF30C1">
      <w:pPr>
        <w:pStyle w:val="Brdtext"/>
        <w:kinsoku w:val="0"/>
        <w:overflowPunct w:val="0"/>
        <w:spacing w:before="10"/>
        <w:ind w:left="0"/>
        <w:rPr>
          <w:sz w:val="19"/>
          <w:szCs w:val="19"/>
        </w:rPr>
      </w:pPr>
    </w:p>
    <w:p w14:paraId="6CCA5B78" w14:textId="77777777" w:rsidR="00DF30C1" w:rsidRDefault="00DF30C1">
      <w:pPr>
        <w:pStyle w:val="Brdtext"/>
        <w:numPr>
          <w:ilvl w:val="0"/>
          <w:numId w:val="1"/>
        </w:numPr>
        <w:tabs>
          <w:tab w:val="left" w:pos="940"/>
        </w:tabs>
        <w:kinsoku w:val="0"/>
        <w:overflowPunct w:val="0"/>
        <w:ind w:hanging="115"/>
      </w:pPr>
      <w:r>
        <w:rPr>
          <w:spacing w:val="-1"/>
        </w:rPr>
        <w:t>för</w:t>
      </w:r>
      <w:r>
        <w:rPr>
          <w:spacing w:val="-4"/>
        </w:rPr>
        <w:t xml:space="preserve"> </w:t>
      </w:r>
      <w:r>
        <w:t>ändamål</w:t>
      </w:r>
      <w:r>
        <w:rPr>
          <w:spacing w:val="-4"/>
        </w:rPr>
        <w:t xml:space="preserve"> </w:t>
      </w:r>
      <w:r>
        <w:t>som</w:t>
      </w:r>
      <w:r>
        <w:rPr>
          <w:spacing w:val="-7"/>
        </w:rPr>
        <w:t xml:space="preserve"> </w:t>
      </w:r>
      <w:r>
        <w:t>avses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a),</w:t>
      </w:r>
      <w:r>
        <w:rPr>
          <w:spacing w:val="-4"/>
        </w:rPr>
        <w:t xml:space="preserve"> </w:t>
      </w:r>
      <w:r>
        <w:rPr>
          <w:spacing w:val="-1"/>
        </w:rPr>
        <w:t>efter</w:t>
      </w:r>
      <w:r>
        <w:rPr>
          <w:spacing w:val="-2"/>
        </w:rPr>
        <w:t xml:space="preserve"> </w:t>
      </w:r>
      <w:r>
        <w:rPr>
          <w:spacing w:val="-1"/>
        </w:rPr>
        <w:t>beslut</w:t>
      </w:r>
      <w:r>
        <w:rPr>
          <w:spacing w:val="-5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styrelsen</w:t>
      </w:r>
    </w:p>
    <w:p w14:paraId="2A23F3B8" w14:textId="77777777" w:rsidR="00DF30C1" w:rsidRDefault="00DF30C1">
      <w:pPr>
        <w:pStyle w:val="Brdtext"/>
        <w:numPr>
          <w:ilvl w:val="0"/>
          <w:numId w:val="1"/>
        </w:numPr>
        <w:tabs>
          <w:tab w:val="left" w:pos="940"/>
        </w:tabs>
        <w:kinsoku w:val="0"/>
        <w:overflowPunct w:val="0"/>
        <w:ind w:hanging="115"/>
      </w:pPr>
      <w:r>
        <w:rPr>
          <w:spacing w:val="-1"/>
        </w:rPr>
        <w:t>för</w:t>
      </w:r>
      <w:r>
        <w:rPr>
          <w:spacing w:val="-4"/>
        </w:rPr>
        <w:t xml:space="preserve"> </w:t>
      </w:r>
      <w:r>
        <w:t>ändamål</w:t>
      </w:r>
      <w:r>
        <w:rPr>
          <w:spacing w:val="-4"/>
        </w:rPr>
        <w:t xml:space="preserve"> </w:t>
      </w:r>
      <w:r>
        <w:t>som</w:t>
      </w:r>
      <w:r>
        <w:rPr>
          <w:spacing w:val="-7"/>
        </w:rPr>
        <w:t xml:space="preserve"> </w:t>
      </w:r>
      <w:r>
        <w:t>avses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b),</w:t>
      </w:r>
      <w:r>
        <w:rPr>
          <w:spacing w:val="-4"/>
        </w:rPr>
        <w:t xml:space="preserve"> </w:t>
      </w:r>
      <w:r>
        <w:rPr>
          <w:spacing w:val="-1"/>
        </w:rPr>
        <w:t>efter</w:t>
      </w:r>
      <w:r>
        <w:rPr>
          <w:spacing w:val="-3"/>
        </w:rPr>
        <w:t xml:space="preserve"> </w:t>
      </w:r>
      <w:r>
        <w:rPr>
          <w:spacing w:val="-1"/>
        </w:rPr>
        <w:t>beslut</w:t>
      </w:r>
      <w:r>
        <w:rPr>
          <w:spacing w:val="-5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rPr>
          <w:spacing w:val="-1"/>
        </w:rPr>
        <w:t>klubbmöte.</w:t>
      </w:r>
    </w:p>
    <w:p w14:paraId="4049ADB0" w14:textId="77777777" w:rsidR="00DF30C1" w:rsidRDefault="00DF30C1">
      <w:pPr>
        <w:pStyle w:val="Brdtext"/>
        <w:kinsoku w:val="0"/>
        <w:overflowPunct w:val="0"/>
        <w:ind w:left="0"/>
      </w:pPr>
    </w:p>
    <w:p w14:paraId="65991C97" w14:textId="77777777" w:rsidR="00DF30C1" w:rsidRDefault="00DF30C1">
      <w:pPr>
        <w:pStyle w:val="Brdtext"/>
        <w:kinsoku w:val="0"/>
        <w:overflowPunct w:val="0"/>
        <w:spacing w:before="1"/>
        <w:ind w:left="0"/>
      </w:pPr>
    </w:p>
    <w:p w14:paraId="3DEABD06" w14:textId="77777777" w:rsidR="00DF30C1" w:rsidRDefault="00DF30C1">
      <w:pPr>
        <w:pStyle w:val="Brdtext"/>
        <w:numPr>
          <w:ilvl w:val="0"/>
          <w:numId w:val="2"/>
        </w:numPr>
        <w:tabs>
          <w:tab w:val="left" w:pos="268"/>
        </w:tabs>
        <w:kinsoku w:val="0"/>
        <w:overflowPunct w:val="0"/>
        <w:spacing w:line="718" w:lineRule="auto"/>
        <w:ind w:right="574" w:firstLine="0"/>
      </w:pPr>
      <w:r>
        <w:t>§.</w:t>
      </w:r>
      <w:r>
        <w:rPr>
          <w:spacing w:val="40"/>
        </w:rPr>
        <w:t xml:space="preserve"> </w:t>
      </w:r>
      <w:r>
        <w:t>Om</w:t>
      </w:r>
      <w:r>
        <w:rPr>
          <w:spacing w:val="-8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året</w:t>
      </w:r>
      <w:r>
        <w:rPr>
          <w:spacing w:val="-3"/>
        </w:rPr>
        <w:t xml:space="preserve"> </w:t>
      </w:r>
      <w:r>
        <w:rPr>
          <w:spacing w:val="-1"/>
        </w:rPr>
        <w:t>medel</w:t>
      </w:r>
      <w:r>
        <w:rPr>
          <w:spacing w:val="-4"/>
        </w:rPr>
        <w:t xml:space="preserve"> </w:t>
      </w:r>
      <w:r>
        <w:rPr>
          <w:spacing w:val="-1"/>
        </w:rPr>
        <w:t>ur</w:t>
      </w:r>
      <w:r>
        <w:rPr>
          <w:spacing w:val="-5"/>
        </w:rPr>
        <w:t xml:space="preserve"> </w:t>
      </w:r>
      <w:r>
        <w:t>fonden</w:t>
      </w:r>
      <w:r>
        <w:rPr>
          <w:spacing w:val="-5"/>
        </w:rPr>
        <w:t xml:space="preserve"> </w:t>
      </w:r>
      <w:r>
        <w:t>använts</w:t>
      </w:r>
      <w:r>
        <w:rPr>
          <w:spacing w:val="-6"/>
        </w:rPr>
        <w:t xml:space="preserve"> </w:t>
      </w:r>
      <w:r>
        <w:rPr>
          <w:spacing w:val="-1"/>
        </w:rPr>
        <w:t>skall</w:t>
      </w:r>
      <w:r>
        <w:rPr>
          <w:spacing w:val="-3"/>
        </w:rPr>
        <w:t xml:space="preserve"> </w:t>
      </w:r>
      <w:r>
        <w:t>klubbmöte</w:t>
      </w:r>
      <w:r>
        <w:rPr>
          <w:spacing w:val="-4"/>
        </w:rPr>
        <w:t xml:space="preserve"> </w:t>
      </w:r>
      <w:r>
        <w:rPr>
          <w:spacing w:val="-1"/>
        </w:rPr>
        <w:t>besluta</w:t>
      </w:r>
      <w:r>
        <w:rPr>
          <w:spacing w:val="-5"/>
        </w:rPr>
        <w:t xml:space="preserve"> </w:t>
      </w:r>
      <w:r>
        <w:rPr>
          <w:spacing w:val="1"/>
        </w:rPr>
        <w:t>om</w:t>
      </w:r>
      <w:r>
        <w:rPr>
          <w:spacing w:val="-8"/>
        </w:rPr>
        <w:t xml:space="preserve"> </w:t>
      </w:r>
      <w:r>
        <w:t>sättet</w:t>
      </w:r>
      <w:r>
        <w:rPr>
          <w:spacing w:val="-5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tiden</w:t>
      </w:r>
      <w:r>
        <w:rPr>
          <w:spacing w:val="-5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rPr>
          <w:spacing w:val="-1"/>
        </w:rPr>
        <w:t>återfyllningen.</w:t>
      </w:r>
      <w:r>
        <w:rPr>
          <w:spacing w:val="74"/>
          <w:w w:val="99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§.</w:t>
      </w:r>
      <w:r>
        <w:rPr>
          <w:spacing w:val="42"/>
        </w:rPr>
        <w:t xml:space="preserve"> </w:t>
      </w:r>
      <w:r>
        <w:rPr>
          <w:spacing w:val="-1"/>
        </w:rPr>
        <w:t>Ändringen</w:t>
      </w:r>
      <w:r>
        <w:rPr>
          <w:spacing w:val="-5"/>
        </w:rPr>
        <w:t xml:space="preserve"> </w:t>
      </w:r>
      <w:r>
        <w:rPr>
          <w:spacing w:val="1"/>
        </w:rPr>
        <w:t>av</w:t>
      </w:r>
      <w:r>
        <w:rPr>
          <w:spacing w:val="-5"/>
        </w:rPr>
        <w:t xml:space="preserve"> </w:t>
      </w:r>
      <w:r>
        <w:t>dessa</w:t>
      </w:r>
      <w:r>
        <w:rPr>
          <w:spacing w:val="-4"/>
        </w:rPr>
        <w:t xml:space="preserve"> </w:t>
      </w:r>
      <w:r>
        <w:t>stadgar</w:t>
      </w:r>
      <w:r>
        <w:rPr>
          <w:spacing w:val="-3"/>
        </w:rPr>
        <w:t xml:space="preserve"> </w:t>
      </w:r>
      <w:r>
        <w:rPr>
          <w:spacing w:val="-1"/>
        </w:rPr>
        <w:t>sker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rPr>
          <w:spacing w:val="-1"/>
        </w:rPr>
        <w:t>samma</w:t>
      </w:r>
      <w:r>
        <w:rPr>
          <w:spacing w:val="-4"/>
        </w:rPr>
        <w:t xml:space="preserve"> </w:t>
      </w:r>
      <w:r>
        <w:rPr>
          <w:spacing w:val="-1"/>
        </w:rPr>
        <w:t>sätt</w:t>
      </w:r>
      <w:r>
        <w:rPr>
          <w:spacing w:val="-2"/>
        </w:rPr>
        <w:t xml:space="preserve"> </w:t>
      </w:r>
      <w:r>
        <w:t>som</w:t>
      </w:r>
      <w:r>
        <w:rPr>
          <w:spacing w:val="-8"/>
        </w:rPr>
        <w:t xml:space="preserve"> </w:t>
      </w:r>
      <w:r>
        <w:rPr>
          <w:spacing w:val="-1"/>
        </w:rPr>
        <w:t>ändring</w:t>
      </w:r>
      <w:r>
        <w:rPr>
          <w:spacing w:val="-5"/>
        </w:rPr>
        <w:t xml:space="preserve"> </w:t>
      </w:r>
      <w:r>
        <w:rPr>
          <w:spacing w:val="1"/>
        </w:rPr>
        <w:t>av</w:t>
      </w:r>
      <w:r>
        <w:rPr>
          <w:spacing w:val="-5"/>
        </w:rPr>
        <w:t xml:space="preserve"> </w:t>
      </w:r>
      <w:r>
        <w:t>klubbens</w:t>
      </w:r>
      <w:r>
        <w:rPr>
          <w:spacing w:val="-5"/>
        </w:rPr>
        <w:t xml:space="preserve"> </w:t>
      </w:r>
      <w:r>
        <w:rPr>
          <w:spacing w:val="-1"/>
        </w:rPr>
        <w:t>stadgar.</w:t>
      </w:r>
    </w:p>
    <w:sectPr w:rsidR="00DF30C1">
      <w:pgSz w:w="11910" w:h="16840"/>
      <w:pgMar w:top="1340" w:right="1320" w:bottom="280" w:left="1300" w:header="720" w:footer="720" w:gutter="0"/>
      <w:cols w:space="720" w:equalWidth="0">
        <w:col w:w="92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DDEF3" w14:textId="77777777" w:rsidR="006A20C4" w:rsidRDefault="006A20C4" w:rsidP="003B04C0">
      <w:r>
        <w:separator/>
      </w:r>
    </w:p>
  </w:endnote>
  <w:endnote w:type="continuationSeparator" w:id="0">
    <w:p w14:paraId="5943FD90" w14:textId="77777777" w:rsidR="006A20C4" w:rsidRDefault="006A20C4" w:rsidP="003B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CCDC1" w14:textId="52AAFAA9" w:rsidR="003B04C0" w:rsidRPr="003B04C0" w:rsidRDefault="003B04C0">
    <w:pPr>
      <w:pStyle w:val="Sidfot"/>
      <w:rPr>
        <w:sz w:val="20"/>
        <w:szCs w:val="20"/>
      </w:rPr>
    </w:pPr>
    <w:r w:rsidRPr="003B04C0">
      <w:rPr>
        <w:sz w:val="20"/>
        <w:szCs w:val="20"/>
      </w:rPr>
      <w:t xml:space="preserve">Sida </w:t>
    </w:r>
    <w:r w:rsidRPr="003B04C0">
      <w:rPr>
        <w:b/>
        <w:bCs/>
        <w:sz w:val="20"/>
        <w:szCs w:val="20"/>
      </w:rPr>
      <w:fldChar w:fldCharType="begin"/>
    </w:r>
    <w:r w:rsidRPr="003B04C0">
      <w:rPr>
        <w:b/>
        <w:bCs/>
        <w:sz w:val="20"/>
        <w:szCs w:val="20"/>
      </w:rPr>
      <w:instrText>PAGE</w:instrText>
    </w:r>
    <w:r w:rsidRPr="003B04C0">
      <w:rPr>
        <w:b/>
        <w:bCs/>
        <w:sz w:val="20"/>
        <w:szCs w:val="20"/>
      </w:rPr>
      <w:fldChar w:fldCharType="separate"/>
    </w:r>
    <w:r w:rsidRPr="003B04C0">
      <w:rPr>
        <w:b/>
        <w:bCs/>
        <w:sz w:val="20"/>
        <w:szCs w:val="20"/>
      </w:rPr>
      <w:t>2</w:t>
    </w:r>
    <w:r w:rsidRPr="003B04C0">
      <w:rPr>
        <w:b/>
        <w:bCs/>
        <w:sz w:val="20"/>
        <w:szCs w:val="20"/>
      </w:rPr>
      <w:fldChar w:fldCharType="end"/>
    </w:r>
    <w:r w:rsidRPr="003B04C0">
      <w:rPr>
        <w:sz w:val="20"/>
        <w:szCs w:val="20"/>
      </w:rPr>
      <w:t xml:space="preserve"> av </w:t>
    </w:r>
    <w:r w:rsidRPr="003B04C0">
      <w:rPr>
        <w:b/>
        <w:bCs/>
        <w:sz w:val="20"/>
        <w:szCs w:val="20"/>
      </w:rPr>
      <w:fldChar w:fldCharType="begin"/>
    </w:r>
    <w:r w:rsidRPr="003B04C0">
      <w:rPr>
        <w:b/>
        <w:bCs/>
        <w:sz w:val="20"/>
        <w:szCs w:val="20"/>
      </w:rPr>
      <w:instrText>NUMPAGES</w:instrText>
    </w:r>
    <w:r w:rsidRPr="003B04C0">
      <w:rPr>
        <w:b/>
        <w:bCs/>
        <w:sz w:val="20"/>
        <w:szCs w:val="20"/>
      </w:rPr>
      <w:fldChar w:fldCharType="separate"/>
    </w:r>
    <w:r w:rsidRPr="003B04C0">
      <w:rPr>
        <w:b/>
        <w:bCs/>
        <w:sz w:val="20"/>
        <w:szCs w:val="20"/>
      </w:rPr>
      <w:t>2</w:t>
    </w:r>
    <w:r w:rsidRPr="003B04C0">
      <w:rPr>
        <w:b/>
        <w:bCs/>
        <w:sz w:val="20"/>
        <w:szCs w:val="20"/>
      </w:rPr>
      <w:fldChar w:fldCharType="end"/>
    </w:r>
    <w:r w:rsidR="006768C8">
      <w:rPr>
        <w:b/>
        <w:bCs/>
        <w:sz w:val="20"/>
        <w:szCs w:val="20"/>
      </w:rPr>
      <w:tab/>
    </w:r>
    <w:r w:rsidR="006768C8">
      <w:rPr>
        <w:b/>
        <w:bCs/>
        <w:sz w:val="20"/>
        <w:szCs w:val="20"/>
      </w:rPr>
      <w:tab/>
      <w:t>2021-03-17</w:t>
    </w:r>
  </w:p>
  <w:p w14:paraId="07DE3045" w14:textId="77777777" w:rsidR="003B04C0" w:rsidRDefault="003B04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B821C" w14:textId="77777777" w:rsidR="006A20C4" w:rsidRDefault="006A20C4" w:rsidP="003B04C0">
      <w:r>
        <w:separator/>
      </w:r>
    </w:p>
  </w:footnote>
  <w:footnote w:type="continuationSeparator" w:id="0">
    <w:p w14:paraId="6947FD4F" w14:textId="77777777" w:rsidR="006A20C4" w:rsidRDefault="006A20C4" w:rsidP="003B0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E6E69" w14:textId="77777777" w:rsidR="003B04C0" w:rsidRDefault="003B04C0">
    <w:pPr>
      <w:pStyle w:val="Sidhuvud"/>
    </w:pPr>
    <w:r>
      <w:t>BERGDALSVIKS BÅTKLUBB</w:t>
    </w:r>
    <w:r>
      <w:tab/>
    </w:r>
    <w:r>
      <w:tab/>
      <w:t>Solna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"/>
      <w:lvlJc w:val="left"/>
      <w:pPr>
        <w:ind w:left="1184" w:hanging="360"/>
      </w:pPr>
      <w:rPr>
        <w:rFonts w:ascii="Wingdings" w:hAnsi="Wingdings"/>
        <w:b w:val="0"/>
        <w:w w:val="99"/>
        <w:sz w:val="20"/>
      </w:rPr>
    </w:lvl>
    <w:lvl w:ilvl="1">
      <w:numFmt w:val="bullet"/>
      <w:lvlText w:val="•"/>
      <w:lvlJc w:val="left"/>
      <w:pPr>
        <w:ind w:left="1958" w:hanging="360"/>
      </w:pPr>
    </w:lvl>
    <w:lvl w:ilvl="2">
      <w:numFmt w:val="bullet"/>
      <w:lvlText w:val="•"/>
      <w:lvlJc w:val="left"/>
      <w:pPr>
        <w:ind w:left="2732" w:hanging="360"/>
      </w:pPr>
    </w:lvl>
    <w:lvl w:ilvl="3">
      <w:numFmt w:val="bullet"/>
      <w:lvlText w:val="•"/>
      <w:lvlJc w:val="left"/>
      <w:pPr>
        <w:ind w:left="3507" w:hanging="360"/>
      </w:pPr>
    </w:lvl>
    <w:lvl w:ilvl="4">
      <w:numFmt w:val="bullet"/>
      <w:lvlText w:val="•"/>
      <w:lvlJc w:val="left"/>
      <w:pPr>
        <w:ind w:left="4281" w:hanging="360"/>
      </w:pPr>
    </w:lvl>
    <w:lvl w:ilvl="5">
      <w:numFmt w:val="bullet"/>
      <w:lvlText w:val="•"/>
      <w:lvlJc w:val="left"/>
      <w:pPr>
        <w:ind w:left="5055" w:hanging="360"/>
      </w:pPr>
    </w:lvl>
    <w:lvl w:ilvl="6">
      <w:numFmt w:val="bullet"/>
      <w:lvlText w:val="•"/>
      <w:lvlJc w:val="left"/>
      <w:pPr>
        <w:ind w:left="5829" w:hanging="360"/>
      </w:pPr>
    </w:lvl>
    <w:lvl w:ilvl="7">
      <w:numFmt w:val="bullet"/>
      <w:lvlText w:val="•"/>
      <w:lvlJc w:val="left"/>
      <w:pPr>
        <w:ind w:left="6603" w:hanging="360"/>
      </w:pPr>
    </w:lvl>
    <w:lvl w:ilvl="8">
      <w:numFmt w:val="bullet"/>
      <w:lvlText w:val="•"/>
      <w:lvlJc w:val="left"/>
      <w:pPr>
        <w:ind w:left="7378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419" w:hanging="1304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numFmt w:val="bullet"/>
      <w:lvlText w:val="•"/>
      <w:lvlJc w:val="left"/>
      <w:pPr>
        <w:ind w:left="2204" w:hanging="1304"/>
      </w:pPr>
    </w:lvl>
    <w:lvl w:ilvl="2">
      <w:numFmt w:val="bullet"/>
      <w:lvlText w:val="•"/>
      <w:lvlJc w:val="left"/>
      <w:pPr>
        <w:ind w:left="2988" w:hanging="1304"/>
      </w:pPr>
    </w:lvl>
    <w:lvl w:ilvl="3">
      <w:numFmt w:val="bullet"/>
      <w:lvlText w:val="•"/>
      <w:lvlJc w:val="left"/>
      <w:pPr>
        <w:ind w:left="3773" w:hanging="1304"/>
      </w:pPr>
    </w:lvl>
    <w:lvl w:ilvl="4">
      <w:numFmt w:val="bullet"/>
      <w:lvlText w:val="•"/>
      <w:lvlJc w:val="left"/>
      <w:pPr>
        <w:ind w:left="4558" w:hanging="1304"/>
      </w:pPr>
    </w:lvl>
    <w:lvl w:ilvl="5">
      <w:numFmt w:val="bullet"/>
      <w:lvlText w:val="•"/>
      <w:lvlJc w:val="left"/>
      <w:pPr>
        <w:ind w:left="5343" w:hanging="1304"/>
      </w:pPr>
    </w:lvl>
    <w:lvl w:ilvl="6">
      <w:numFmt w:val="bullet"/>
      <w:lvlText w:val="•"/>
      <w:lvlJc w:val="left"/>
      <w:pPr>
        <w:ind w:left="6127" w:hanging="1304"/>
      </w:pPr>
    </w:lvl>
    <w:lvl w:ilvl="7">
      <w:numFmt w:val="bullet"/>
      <w:lvlText w:val="•"/>
      <w:lvlJc w:val="left"/>
      <w:pPr>
        <w:ind w:left="6912" w:hanging="1304"/>
      </w:pPr>
    </w:lvl>
    <w:lvl w:ilvl="8">
      <w:numFmt w:val="bullet"/>
      <w:lvlText w:val="•"/>
      <w:lvlJc w:val="left"/>
      <w:pPr>
        <w:ind w:left="7697" w:hanging="1304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1419" w:hanging="1304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200" w:hanging="1304"/>
      </w:pPr>
    </w:lvl>
    <w:lvl w:ilvl="2">
      <w:numFmt w:val="bullet"/>
      <w:lvlText w:val="•"/>
      <w:lvlJc w:val="left"/>
      <w:pPr>
        <w:ind w:left="2980" w:hanging="1304"/>
      </w:pPr>
    </w:lvl>
    <w:lvl w:ilvl="3">
      <w:numFmt w:val="bullet"/>
      <w:lvlText w:val="•"/>
      <w:lvlJc w:val="left"/>
      <w:pPr>
        <w:ind w:left="3761" w:hanging="1304"/>
      </w:pPr>
    </w:lvl>
    <w:lvl w:ilvl="4">
      <w:numFmt w:val="bullet"/>
      <w:lvlText w:val="•"/>
      <w:lvlJc w:val="left"/>
      <w:pPr>
        <w:ind w:left="4542" w:hanging="1304"/>
      </w:pPr>
    </w:lvl>
    <w:lvl w:ilvl="5">
      <w:numFmt w:val="bullet"/>
      <w:lvlText w:val="•"/>
      <w:lvlJc w:val="left"/>
      <w:pPr>
        <w:ind w:left="5323" w:hanging="1304"/>
      </w:pPr>
    </w:lvl>
    <w:lvl w:ilvl="6">
      <w:numFmt w:val="bullet"/>
      <w:lvlText w:val="•"/>
      <w:lvlJc w:val="left"/>
      <w:pPr>
        <w:ind w:left="6103" w:hanging="1304"/>
      </w:pPr>
    </w:lvl>
    <w:lvl w:ilvl="7">
      <w:numFmt w:val="bullet"/>
      <w:lvlText w:val="•"/>
      <w:lvlJc w:val="left"/>
      <w:pPr>
        <w:ind w:left="6884" w:hanging="1304"/>
      </w:pPr>
    </w:lvl>
    <w:lvl w:ilvl="8">
      <w:numFmt w:val="bullet"/>
      <w:lvlText w:val="•"/>
      <w:lvlJc w:val="left"/>
      <w:pPr>
        <w:ind w:left="7665" w:hanging="1304"/>
      </w:pPr>
    </w:lvl>
  </w:abstractNum>
  <w:abstractNum w:abstractNumId="3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419" w:hanging="1304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2200" w:hanging="1304"/>
      </w:pPr>
    </w:lvl>
    <w:lvl w:ilvl="2">
      <w:numFmt w:val="bullet"/>
      <w:lvlText w:val="•"/>
      <w:lvlJc w:val="left"/>
      <w:pPr>
        <w:ind w:left="2980" w:hanging="1304"/>
      </w:pPr>
    </w:lvl>
    <w:lvl w:ilvl="3">
      <w:numFmt w:val="bullet"/>
      <w:lvlText w:val="•"/>
      <w:lvlJc w:val="left"/>
      <w:pPr>
        <w:ind w:left="3761" w:hanging="1304"/>
      </w:pPr>
    </w:lvl>
    <w:lvl w:ilvl="4">
      <w:numFmt w:val="bullet"/>
      <w:lvlText w:val="•"/>
      <w:lvlJc w:val="left"/>
      <w:pPr>
        <w:ind w:left="4542" w:hanging="1304"/>
      </w:pPr>
    </w:lvl>
    <w:lvl w:ilvl="5">
      <w:numFmt w:val="bullet"/>
      <w:lvlText w:val="•"/>
      <w:lvlJc w:val="left"/>
      <w:pPr>
        <w:ind w:left="5323" w:hanging="1304"/>
      </w:pPr>
    </w:lvl>
    <w:lvl w:ilvl="6">
      <w:numFmt w:val="bullet"/>
      <w:lvlText w:val="•"/>
      <w:lvlJc w:val="left"/>
      <w:pPr>
        <w:ind w:left="6103" w:hanging="1304"/>
      </w:pPr>
    </w:lvl>
    <w:lvl w:ilvl="7">
      <w:numFmt w:val="bullet"/>
      <w:lvlText w:val="•"/>
      <w:lvlJc w:val="left"/>
      <w:pPr>
        <w:ind w:left="6884" w:hanging="1304"/>
      </w:pPr>
    </w:lvl>
    <w:lvl w:ilvl="8">
      <w:numFmt w:val="bullet"/>
      <w:lvlText w:val="•"/>
      <w:lvlJc w:val="left"/>
      <w:pPr>
        <w:ind w:left="7665" w:hanging="1304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1419" w:hanging="1354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200" w:hanging="1354"/>
      </w:pPr>
    </w:lvl>
    <w:lvl w:ilvl="2">
      <w:numFmt w:val="bullet"/>
      <w:lvlText w:val="•"/>
      <w:lvlJc w:val="left"/>
      <w:pPr>
        <w:ind w:left="2980" w:hanging="1354"/>
      </w:pPr>
    </w:lvl>
    <w:lvl w:ilvl="3">
      <w:numFmt w:val="bullet"/>
      <w:lvlText w:val="•"/>
      <w:lvlJc w:val="left"/>
      <w:pPr>
        <w:ind w:left="3761" w:hanging="1354"/>
      </w:pPr>
    </w:lvl>
    <w:lvl w:ilvl="4">
      <w:numFmt w:val="bullet"/>
      <w:lvlText w:val="•"/>
      <w:lvlJc w:val="left"/>
      <w:pPr>
        <w:ind w:left="4542" w:hanging="1354"/>
      </w:pPr>
    </w:lvl>
    <w:lvl w:ilvl="5">
      <w:numFmt w:val="bullet"/>
      <w:lvlText w:val="•"/>
      <w:lvlJc w:val="left"/>
      <w:pPr>
        <w:ind w:left="5323" w:hanging="1354"/>
      </w:pPr>
    </w:lvl>
    <w:lvl w:ilvl="6">
      <w:numFmt w:val="bullet"/>
      <w:lvlText w:val="•"/>
      <w:lvlJc w:val="left"/>
      <w:pPr>
        <w:ind w:left="6103" w:hanging="1354"/>
      </w:pPr>
    </w:lvl>
    <w:lvl w:ilvl="7">
      <w:numFmt w:val="bullet"/>
      <w:lvlText w:val="•"/>
      <w:lvlJc w:val="left"/>
      <w:pPr>
        <w:ind w:left="6884" w:hanging="1354"/>
      </w:pPr>
    </w:lvl>
    <w:lvl w:ilvl="8">
      <w:numFmt w:val="bullet"/>
      <w:lvlText w:val="•"/>
      <w:lvlJc w:val="left"/>
      <w:pPr>
        <w:ind w:left="7665" w:hanging="1354"/>
      </w:pPr>
    </w:lvl>
  </w:abstractNum>
  <w:abstractNum w:abstractNumId="5" w15:restartNumberingAfterBreak="0">
    <w:nsid w:val="00000407"/>
    <w:multiLevelType w:val="multilevel"/>
    <w:tmpl w:val="0000088A"/>
    <w:lvl w:ilvl="0">
      <w:start w:val="10"/>
      <w:numFmt w:val="decimal"/>
      <w:lvlText w:val="%1"/>
      <w:lvlJc w:val="left"/>
      <w:pPr>
        <w:ind w:left="1419" w:hanging="1304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2200" w:hanging="1304"/>
      </w:pPr>
    </w:lvl>
    <w:lvl w:ilvl="2">
      <w:numFmt w:val="bullet"/>
      <w:lvlText w:val="•"/>
      <w:lvlJc w:val="left"/>
      <w:pPr>
        <w:ind w:left="2980" w:hanging="1304"/>
      </w:pPr>
    </w:lvl>
    <w:lvl w:ilvl="3">
      <w:numFmt w:val="bullet"/>
      <w:lvlText w:val="•"/>
      <w:lvlJc w:val="left"/>
      <w:pPr>
        <w:ind w:left="3761" w:hanging="1304"/>
      </w:pPr>
    </w:lvl>
    <w:lvl w:ilvl="4">
      <w:numFmt w:val="bullet"/>
      <w:lvlText w:val="•"/>
      <w:lvlJc w:val="left"/>
      <w:pPr>
        <w:ind w:left="4542" w:hanging="1304"/>
      </w:pPr>
    </w:lvl>
    <w:lvl w:ilvl="5">
      <w:numFmt w:val="bullet"/>
      <w:lvlText w:val="•"/>
      <w:lvlJc w:val="left"/>
      <w:pPr>
        <w:ind w:left="5323" w:hanging="1304"/>
      </w:pPr>
    </w:lvl>
    <w:lvl w:ilvl="6">
      <w:numFmt w:val="bullet"/>
      <w:lvlText w:val="•"/>
      <w:lvlJc w:val="left"/>
      <w:pPr>
        <w:ind w:left="6103" w:hanging="1304"/>
      </w:pPr>
    </w:lvl>
    <w:lvl w:ilvl="7">
      <w:numFmt w:val="bullet"/>
      <w:lvlText w:val="•"/>
      <w:lvlJc w:val="left"/>
      <w:pPr>
        <w:ind w:left="6884" w:hanging="1304"/>
      </w:pPr>
    </w:lvl>
    <w:lvl w:ilvl="8">
      <w:numFmt w:val="bullet"/>
      <w:lvlText w:val="•"/>
      <w:lvlJc w:val="left"/>
      <w:pPr>
        <w:ind w:left="7665" w:hanging="1304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left="116" w:hanging="151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625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-"/>
      <w:lvlJc w:val="left"/>
      <w:pPr>
        <w:ind w:left="2841" w:hanging="116"/>
      </w:pPr>
      <w:rPr>
        <w:rFonts w:ascii="Times New Roman" w:hAnsi="Times New Roman"/>
        <w:b w:val="0"/>
        <w:w w:val="99"/>
        <w:sz w:val="20"/>
      </w:rPr>
    </w:lvl>
    <w:lvl w:ilvl="3">
      <w:numFmt w:val="bullet"/>
      <w:lvlText w:val="•"/>
      <w:lvlJc w:val="left"/>
      <w:pPr>
        <w:ind w:left="3646" w:hanging="116"/>
      </w:pPr>
    </w:lvl>
    <w:lvl w:ilvl="4">
      <w:numFmt w:val="bullet"/>
      <w:lvlText w:val="•"/>
      <w:lvlJc w:val="left"/>
      <w:pPr>
        <w:ind w:left="4452" w:hanging="116"/>
      </w:pPr>
    </w:lvl>
    <w:lvl w:ilvl="5">
      <w:numFmt w:val="bullet"/>
      <w:lvlText w:val="•"/>
      <w:lvlJc w:val="left"/>
      <w:pPr>
        <w:ind w:left="5258" w:hanging="116"/>
      </w:pPr>
    </w:lvl>
    <w:lvl w:ilvl="6">
      <w:numFmt w:val="bullet"/>
      <w:lvlText w:val="•"/>
      <w:lvlJc w:val="left"/>
      <w:pPr>
        <w:ind w:left="6063" w:hanging="116"/>
      </w:pPr>
    </w:lvl>
    <w:lvl w:ilvl="7">
      <w:numFmt w:val="bullet"/>
      <w:lvlText w:val="•"/>
      <w:lvlJc w:val="left"/>
      <w:pPr>
        <w:ind w:left="6869" w:hanging="116"/>
      </w:pPr>
    </w:lvl>
    <w:lvl w:ilvl="8">
      <w:numFmt w:val="bullet"/>
      <w:lvlText w:val="•"/>
      <w:lvlJc w:val="left"/>
      <w:pPr>
        <w:ind w:left="7675" w:hanging="116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939" w:hanging="116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•"/>
      <w:lvlJc w:val="left"/>
      <w:pPr>
        <w:ind w:left="1774" w:hanging="116"/>
      </w:pPr>
    </w:lvl>
    <w:lvl w:ilvl="2">
      <w:numFmt w:val="bullet"/>
      <w:lvlText w:val="•"/>
      <w:lvlJc w:val="left"/>
      <w:pPr>
        <w:ind w:left="2608" w:hanging="116"/>
      </w:pPr>
    </w:lvl>
    <w:lvl w:ilvl="3">
      <w:numFmt w:val="bullet"/>
      <w:lvlText w:val="•"/>
      <w:lvlJc w:val="left"/>
      <w:pPr>
        <w:ind w:left="3443" w:hanging="116"/>
      </w:pPr>
    </w:lvl>
    <w:lvl w:ilvl="4">
      <w:numFmt w:val="bullet"/>
      <w:lvlText w:val="•"/>
      <w:lvlJc w:val="left"/>
      <w:pPr>
        <w:ind w:left="4278" w:hanging="116"/>
      </w:pPr>
    </w:lvl>
    <w:lvl w:ilvl="5">
      <w:numFmt w:val="bullet"/>
      <w:lvlText w:val="•"/>
      <w:lvlJc w:val="left"/>
      <w:pPr>
        <w:ind w:left="5113" w:hanging="116"/>
      </w:pPr>
    </w:lvl>
    <w:lvl w:ilvl="6">
      <w:numFmt w:val="bullet"/>
      <w:lvlText w:val="•"/>
      <w:lvlJc w:val="left"/>
      <w:pPr>
        <w:ind w:left="5947" w:hanging="116"/>
      </w:pPr>
    </w:lvl>
    <w:lvl w:ilvl="7">
      <w:numFmt w:val="bullet"/>
      <w:lvlText w:val="•"/>
      <w:lvlJc w:val="left"/>
      <w:pPr>
        <w:ind w:left="6782" w:hanging="116"/>
      </w:pPr>
    </w:lvl>
    <w:lvl w:ilvl="8">
      <w:numFmt w:val="bullet"/>
      <w:lvlText w:val="•"/>
      <w:lvlJc w:val="left"/>
      <w:pPr>
        <w:ind w:left="7617" w:hanging="116"/>
      </w:pPr>
    </w:lvl>
  </w:abstractNum>
  <w:abstractNum w:abstractNumId="8" w15:restartNumberingAfterBreak="0">
    <w:nsid w:val="4A0A1F91"/>
    <w:multiLevelType w:val="hybridMultilevel"/>
    <w:tmpl w:val="70747300"/>
    <w:lvl w:ilvl="0" w:tplc="041D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9" w15:restartNumberingAfterBreak="0">
    <w:nsid w:val="5C6D1818"/>
    <w:multiLevelType w:val="hybridMultilevel"/>
    <w:tmpl w:val="0174198C"/>
    <w:lvl w:ilvl="0" w:tplc="041D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68A6008B"/>
    <w:multiLevelType w:val="hybridMultilevel"/>
    <w:tmpl w:val="18C8F35C"/>
    <w:lvl w:ilvl="0" w:tplc="041D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A9"/>
    <w:rsid w:val="000C39E8"/>
    <w:rsid w:val="003B04C0"/>
    <w:rsid w:val="003B2CA9"/>
    <w:rsid w:val="00502F92"/>
    <w:rsid w:val="00575B14"/>
    <w:rsid w:val="006768C8"/>
    <w:rsid w:val="006A20C4"/>
    <w:rsid w:val="00801922"/>
    <w:rsid w:val="009A5BEA"/>
    <w:rsid w:val="009B3D2A"/>
    <w:rsid w:val="00DF30C1"/>
    <w:rsid w:val="00E15CC2"/>
    <w:rsid w:val="00E51D15"/>
    <w:rsid w:val="00FD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7DB73"/>
  <w14:defaultImageDpi w14:val="0"/>
  <w15:docId w15:val="{93E9BA85-F58E-430F-BD56-2810E8A6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1"/>
    <w:qFormat/>
    <w:pPr>
      <w:ind w:left="116"/>
      <w:outlineLvl w:val="0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rdtext">
    <w:name w:val="Body Text"/>
    <w:basedOn w:val="Normal"/>
    <w:link w:val="BrdtextChar"/>
    <w:uiPriority w:val="1"/>
    <w:qFormat/>
    <w:pPr>
      <w:ind w:left="116"/>
    </w:pPr>
    <w:rPr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locked/>
    <w:rPr>
      <w:rFonts w:ascii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3B04C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3B04C0"/>
    <w:rPr>
      <w:rFonts w:ascii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3B04C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3B04C0"/>
    <w:rPr>
      <w:rFonts w:ascii="Times New Roman" w:hAnsi="Times New Roman" w:cs="Times New Roman"/>
      <w:sz w:val="24"/>
      <w:szCs w:val="24"/>
    </w:rPr>
  </w:style>
  <w:style w:type="paragraph" w:styleId="Ingetavstnd">
    <w:name w:val="No Spacing"/>
    <w:uiPriority w:val="1"/>
    <w:qFormat/>
    <w:rsid w:val="00502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2727</Words>
  <Characters>14458</Characters>
  <Application>Microsoft Office Word</Application>
  <DocSecurity>0</DocSecurity>
  <Lines>120</Lines>
  <Paragraphs>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BBK Båtklubb</dc:creator>
  <cp:keywords/>
  <dc:description/>
  <cp:lastModifiedBy>Anders Tiger</cp:lastModifiedBy>
  <cp:revision>2</cp:revision>
  <dcterms:created xsi:type="dcterms:W3CDTF">2021-03-17T21:18:00Z</dcterms:created>
  <dcterms:modified xsi:type="dcterms:W3CDTF">2021-03-17T21:18:00Z</dcterms:modified>
</cp:coreProperties>
</file>